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F0" w:rsidRDefault="009D26F0" w:rsidP="008F1475">
      <w:pPr>
        <w:pStyle w:val="20"/>
        <w:keepNext/>
        <w:keepLines/>
        <w:shd w:val="clear" w:color="auto" w:fill="auto"/>
        <w:spacing w:before="0" w:after="240" w:line="276" w:lineRule="auto"/>
        <w:rPr>
          <w:rFonts w:ascii="Times New Roman" w:hAnsi="Times New Roman" w:cs="Times New Roman"/>
          <w:sz w:val="24"/>
          <w:szCs w:val="24"/>
        </w:rPr>
        <w:sectPr w:rsidR="009D26F0" w:rsidSect="00310277">
          <w:type w:val="continuous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  <w:bookmarkStart w:id="0" w:name="bookmark1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68000</wp:posOffset>
            </wp:positionH>
            <wp:positionV relativeFrom="paragraph">
              <wp:posOffset>130700</wp:posOffset>
            </wp:positionV>
            <wp:extent cx="5872867" cy="8658971"/>
            <wp:effectExtent l="19050" t="0" r="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867" cy="8658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43B4" w:rsidRPr="00554965" w:rsidRDefault="001043B4" w:rsidP="008F1475">
      <w:pPr>
        <w:pStyle w:val="20"/>
        <w:keepNext/>
        <w:keepLines/>
        <w:shd w:val="clear" w:color="auto" w:fill="auto"/>
        <w:spacing w:before="0" w:after="240" w:line="276" w:lineRule="auto"/>
        <w:rPr>
          <w:rFonts w:ascii="Times New Roman" w:hAnsi="Times New Roman" w:cs="Times New Roman"/>
          <w:sz w:val="24"/>
          <w:szCs w:val="24"/>
        </w:rPr>
      </w:pPr>
      <w:r w:rsidRPr="00554965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Start w:id="1" w:name="bookmark2"/>
      <w:bookmarkEnd w:id="0"/>
    </w:p>
    <w:p w:rsidR="0048336E" w:rsidRPr="00554965" w:rsidRDefault="001043B4" w:rsidP="00554965">
      <w:pPr>
        <w:pStyle w:val="20"/>
        <w:keepNext/>
        <w:keepLines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554965">
        <w:rPr>
          <w:rFonts w:ascii="Times New Roman" w:hAnsi="Times New Roman" w:cs="Times New Roman"/>
          <w:sz w:val="24"/>
          <w:szCs w:val="24"/>
        </w:rPr>
        <w:t>Статус документа</w:t>
      </w:r>
      <w:bookmarkEnd w:id="1"/>
    </w:p>
    <w:p w:rsidR="00554965" w:rsidRPr="00554965" w:rsidRDefault="00554965" w:rsidP="00554965">
      <w:pPr>
        <w:suppressAutoHyphens/>
        <w:spacing w:line="276" w:lineRule="auto"/>
        <w:rPr>
          <w:rFonts w:ascii="Times New Roman" w:hAnsi="Times New Roman" w:cs="Times New Roman"/>
          <w:bCs/>
          <w:lang w:eastAsia="ar-SA"/>
        </w:rPr>
      </w:pPr>
      <w:r w:rsidRPr="00554965">
        <w:rPr>
          <w:rFonts w:ascii="Times New Roman" w:hAnsi="Times New Roman" w:cs="Times New Roman"/>
          <w:bCs/>
          <w:lang w:eastAsia="ar-SA"/>
        </w:rPr>
        <w:t>Рабочая программа по геометрии ориентирована на учащихся 9 класса и реализуется на основе следующих документов:</w:t>
      </w:r>
    </w:p>
    <w:p w:rsidR="00554965" w:rsidRPr="00554965" w:rsidRDefault="00554965" w:rsidP="00554965">
      <w:pPr>
        <w:pStyle w:val="ae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554965">
        <w:rPr>
          <w:rFonts w:ascii="Times New Roman" w:eastAsia="Calibri" w:hAnsi="Times New Roman" w:cs="Times New Roman"/>
          <w:lang w:eastAsia="ar-SA"/>
        </w:rPr>
        <w:t>Федеральный закон от 29.12.2012 №273-ФЗ «Об образовании в Российской  Федерации»</w:t>
      </w:r>
    </w:p>
    <w:p w:rsidR="00554965" w:rsidRPr="00554965" w:rsidRDefault="00554965" w:rsidP="00554965">
      <w:pPr>
        <w:pStyle w:val="ae"/>
        <w:widowControl/>
        <w:numPr>
          <w:ilvl w:val="0"/>
          <w:numId w:val="19"/>
        </w:numPr>
        <w:suppressAutoHyphens/>
        <w:spacing w:line="276" w:lineRule="auto"/>
        <w:jc w:val="both"/>
        <w:rPr>
          <w:rFonts w:ascii="Times New Roman" w:eastAsia="Calibri" w:hAnsi="Times New Roman" w:cs="Times New Roman"/>
          <w:bCs/>
          <w:iCs/>
          <w:lang w:eastAsia="ar-SA"/>
        </w:rPr>
      </w:pPr>
      <w:r w:rsidRPr="00554965">
        <w:rPr>
          <w:rFonts w:ascii="Times New Roman" w:eastAsia="Calibri" w:hAnsi="Times New Roman" w:cs="Times New Roman"/>
          <w:bCs/>
          <w:iCs/>
          <w:lang w:eastAsia="ar-SA"/>
        </w:rPr>
        <w:t>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Минобразования России от 05.03.2004 № 1089).</w:t>
      </w:r>
    </w:p>
    <w:p w:rsidR="00554965" w:rsidRPr="00554965" w:rsidRDefault="00554965" w:rsidP="00554965">
      <w:pPr>
        <w:pStyle w:val="ae"/>
        <w:numPr>
          <w:ilvl w:val="0"/>
          <w:numId w:val="19"/>
        </w:numPr>
        <w:suppressAutoHyphens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554965">
        <w:rPr>
          <w:rFonts w:ascii="Times New Roman" w:hAnsi="Times New Roman" w:cs="Times New Roman"/>
          <w:lang w:eastAsia="ar-SA"/>
        </w:rPr>
        <w:t xml:space="preserve">Приказ </w:t>
      </w:r>
      <w:proofErr w:type="spellStart"/>
      <w:r w:rsidRPr="00554965">
        <w:rPr>
          <w:rFonts w:ascii="Times New Roman" w:hAnsi="Times New Roman" w:cs="Times New Roman"/>
          <w:lang w:eastAsia="ar-SA"/>
        </w:rPr>
        <w:t>Минобрнауки</w:t>
      </w:r>
      <w:proofErr w:type="spellEnd"/>
      <w:r w:rsidRPr="00554965">
        <w:rPr>
          <w:rFonts w:ascii="Times New Roman" w:hAnsi="Times New Roman" w:cs="Times New Roman"/>
          <w:lang w:eastAsia="ar-SA"/>
        </w:rPr>
        <w:t xml:space="preserve"> России от31.03.2014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554965" w:rsidRPr="00554965" w:rsidRDefault="00554965" w:rsidP="00554965">
      <w:pPr>
        <w:pStyle w:val="ae"/>
        <w:numPr>
          <w:ilvl w:val="0"/>
          <w:numId w:val="19"/>
        </w:numPr>
        <w:suppressAutoHyphens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554965">
        <w:rPr>
          <w:rFonts w:ascii="Times New Roman" w:hAnsi="Times New Roman" w:cs="Times New Roman"/>
          <w:lang w:eastAsia="ar-SA"/>
        </w:rPr>
        <w:t>Приказ  Министерства образования и науки Российской Федерации от 31.03.2014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с изменениями на 26 января 2016 года»;</w:t>
      </w:r>
    </w:p>
    <w:p w:rsidR="00554965" w:rsidRPr="00554965" w:rsidRDefault="00554965" w:rsidP="00554965">
      <w:pPr>
        <w:pStyle w:val="ae"/>
        <w:numPr>
          <w:ilvl w:val="0"/>
          <w:numId w:val="19"/>
        </w:numPr>
        <w:suppressAutoHyphens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554965">
        <w:rPr>
          <w:rFonts w:ascii="Times New Roman" w:hAnsi="Times New Roman" w:cs="Times New Roman"/>
          <w:lang w:eastAsia="ar-SA"/>
        </w:rPr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 w:rsidRPr="00554965">
        <w:rPr>
          <w:rFonts w:ascii="Times New Roman" w:hAnsi="Times New Roman" w:cs="Times New Roman"/>
          <w:lang w:eastAsia="ar-SA"/>
        </w:rPr>
        <w:t>СанПин</w:t>
      </w:r>
      <w:proofErr w:type="spellEnd"/>
      <w:r w:rsidRPr="00554965">
        <w:rPr>
          <w:rFonts w:ascii="Times New Roman" w:hAnsi="Times New Roman" w:cs="Times New Roman"/>
          <w:lang w:eastAsia="ar-SA"/>
        </w:rPr>
        <w:t xml:space="preserve"> 2.4.2821-10 «Санитарно-эпидемиологические требования к условиям и организации обучения в </w:t>
      </w:r>
      <w:r w:rsidRPr="00554965">
        <w:rPr>
          <w:rFonts w:ascii="Times New Roman" w:hAnsi="Times New Roman" w:cs="Times New Roman"/>
          <w:bCs/>
          <w:lang w:eastAsia="ar-SA"/>
        </w:rPr>
        <w:t>общеобразовательных учреждениях</w:t>
      </w:r>
      <w:r w:rsidRPr="00554965">
        <w:rPr>
          <w:rFonts w:ascii="Times New Roman" w:hAnsi="Times New Roman" w:cs="Times New Roman"/>
          <w:lang w:eastAsia="ar-SA"/>
        </w:rPr>
        <w:t>» от 29.12.2010 №189, (зарегистрировано в Минюсте Российской Федерации 03.03.2011 №19993);</w:t>
      </w:r>
    </w:p>
    <w:p w:rsidR="00554965" w:rsidRPr="00554965" w:rsidRDefault="00554965" w:rsidP="00554965">
      <w:pPr>
        <w:pStyle w:val="ae"/>
        <w:numPr>
          <w:ilvl w:val="0"/>
          <w:numId w:val="19"/>
        </w:numPr>
        <w:suppressAutoHyphens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554965">
        <w:rPr>
          <w:rFonts w:ascii="Times New Roman" w:hAnsi="Times New Roman" w:cs="Times New Roman"/>
          <w:lang w:eastAsia="ar-SA"/>
        </w:rPr>
        <w:t xml:space="preserve">Постановление Главного Государственного санитарного врача Российской Федерации «О внесении изменений № 3 в  </w:t>
      </w:r>
      <w:proofErr w:type="spellStart"/>
      <w:r w:rsidRPr="00554965">
        <w:rPr>
          <w:rFonts w:ascii="Times New Roman" w:hAnsi="Times New Roman" w:cs="Times New Roman"/>
          <w:lang w:eastAsia="ar-SA"/>
        </w:rPr>
        <w:t>СанПин</w:t>
      </w:r>
      <w:proofErr w:type="spellEnd"/>
      <w:r w:rsidRPr="00554965">
        <w:rPr>
          <w:rFonts w:ascii="Times New Roman" w:hAnsi="Times New Roman" w:cs="Times New Roman"/>
          <w:lang w:eastAsia="ar-SA"/>
        </w:rPr>
        <w:t xml:space="preserve"> 2.4.2.2821-10 «Санитарно-эпидемиологические требования к условиям и организации обучения в </w:t>
      </w:r>
      <w:r w:rsidRPr="00554965">
        <w:rPr>
          <w:rFonts w:ascii="Times New Roman" w:hAnsi="Times New Roman" w:cs="Times New Roman"/>
          <w:bCs/>
          <w:lang w:eastAsia="ar-SA"/>
        </w:rPr>
        <w:t>общеобразовательных организациях</w:t>
      </w:r>
      <w:r w:rsidRPr="00554965">
        <w:rPr>
          <w:rFonts w:ascii="Times New Roman" w:hAnsi="Times New Roman" w:cs="Times New Roman"/>
          <w:lang w:eastAsia="ar-SA"/>
        </w:rPr>
        <w:t>» от 24.11.2015 №81, (зарегистрировано в Минюсте Российской Федерации 18.12.2015 №40154);</w:t>
      </w:r>
    </w:p>
    <w:p w:rsidR="00554965" w:rsidRPr="00554965" w:rsidRDefault="00554965" w:rsidP="00554965">
      <w:pPr>
        <w:pStyle w:val="ae"/>
        <w:numPr>
          <w:ilvl w:val="0"/>
          <w:numId w:val="19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lang w:eastAsia="ar-SA"/>
        </w:rPr>
      </w:pPr>
      <w:r w:rsidRPr="00554965">
        <w:rPr>
          <w:rFonts w:ascii="Times New Roman" w:hAnsi="Times New Roman" w:cs="Times New Roman"/>
          <w:bCs/>
          <w:lang w:eastAsia="ar-SA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№1015;</w:t>
      </w:r>
    </w:p>
    <w:p w:rsidR="00554965" w:rsidRPr="00554965" w:rsidRDefault="00554965" w:rsidP="00554965">
      <w:pPr>
        <w:pStyle w:val="ae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lang w:eastAsia="ar-SA"/>
        </w:rPr>
      </w:pPr>
      <w:r w:rsidRPr="00554965">
        <w:rPr>
          <w:rFonts w:ascii="Times New Roman" w:hAnsi="Times New Roman" w:cs="Times New Roman"/>
          <w:bCs/>
          <w:lang w:eastAsia="ar-SA"/>
        </w:rPr>
        <w:t xml:space="preserve">Примерные программы по учебным предметам. Математика. 5-9 классы [Текст]. — 3-е изд., </w:t>
      </w:r>
      <w:proofErr w:type="spellStart"/>
      <w:r w:rsidRPr="00554965">
        <w:rPr>
          <w:rFonts w:ascii="Times New Roman" w:hAnsi="Times New Roman" w:cs="Times New Roman"/>
          <w:bCs/>
          <w:lang w:eastAsia="ar-SA"/>
        </w:rPr>
        <w:t>перераб</w:t>
      </w:r>
      <w:proofErr w:type="spellEnd"/>
      <w:r w:rsidRPr="00554965">
        <w:rPr>
          <w:rFonts w:ascii="Times New Roman" w:hAnsi="Times New Roman" w:cs="Times New Roman"/>
          <w:bCs/>
          <w:lang w:eastAsia="ar-SA"/>
        </w:rPr>
        <w:t xml:space="preserve">. — М.: Просвещение, 2011. – 64 </w:t>
      </w:r>
      <w:proofErr w:type="gramStart"/>
      <w:r w:rsidRPr="00554965">
        <w:rPr>
          <w:rFonts w:ascii="Times New Roman" w:hAnsi="Times New Roman" w:cs="Times New Roman"/>
          <w:bCs/>
          <w:lang w:eastAsia="ar-SA"/>
        </w:rPr>
        <w:t>с</w:t>
      </w:r>
      <w:proofErr w:type="gramEnd"/>
      <w:r w:rsidRPr="00554965">
        <w:rPr>
          <w:rFonts w:ascii="Times New Roman" w:hAnsi="Times New Roman" w:cs="Times New Roman"/>
          <w:bCs/>
          <w:lang w:eastAsia="ar-SA"/>
        </w:rPr>
        <w:t>. – (Стандарты второго поколения).</w:t>
      </w:r>
    </w:p>
    <w:p w:rsidR="00554965" w:rsidRPr="005727E6" w:rsidRDefault="00554965" w:rsidP="00554965">
      <w:pPr>
        <w:pStyle w:val="ae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iCs/>
          <w:lang w:eastAsia="ar-SA"/>
        </w:rPr>
      </w:pPr>
      <w:r w:rsidRPr="00554965">
        <w:rPr>
          <w:rFonts w:ascii="Times New Roman" w:hAnsi="Times New Roman" w:cs="Times New Roman"/>
          <w:bCs/>
          <w:lang w:eastAsia="ar-SA"/>
        </w:rPr>
        <w:t>Геометрия</w:t>
      </w:r>
      <w:r w:rsidRPr="00554965">
        <w:rPr>
          <w:rFonts w:ascii="Times New Roman" w:eastAsia="Calibri" w:hAnsi="Times New Roman" w:cs="Times New Roman"/>
          <w:bCs/>
          <w:iCs/>
          <w:lang w:eastAsia="ar-SA"/>
        </w:rPr>
        <w:t xml:space="preserve">. Сборник рабочих программ. 7—9 классы: пособие для учителей общеобразовательных организаций / [сост. Т. А. </w:t>
      </w:r>
      <w:proofErr w:type="spellStart"/>
      <w:r w:rsidRPr="00554965">
        <w:rPr>
          <w:rFonts w:ascii="Times New Roman" w:eastAsia="Calibri" w:hAnsi="Times New Roman" w:cs="Times New Roman"/>
          <w:bCs/>
          <w:iCs/>
          <w:lang w:eastAsia="ar-SA"/>
        </w:rPr>
        <w:t>Бурмистрова</w:t>
      </w:r>
      <w:proofErr w:type="spellEnd"/>
      <w:r w:rsidRPr="00554965">
        <w:rPr>
          <w:rFonts w:ascii="Times New Roman" w:eastAsia="Calibri" w:hAnsi="Times New Roman" w:cs="Times New Roman"/>
          <w:bCs/>
          <w:iCs/>
          <w:lang w:eastAsia="ar-SA"/>
        </w:rPr>
        <w:t>]. — 3-е изд. — М.</w:t>
      </w:r>
      <w:proofErr w:type="gramStart"/>
      <w:r w:rsidRPr="00554965">
        <w:rPr>
          <w:rFonts w:ascii="Times New Roman" w:eastAsia="Calibri" w:hAnsi="Times New Roman" w:cs="Times New Roman"/>
          <w:bCs/>
          <w:iCs/>
          <w:lang w:eastAsia="ar-SA"/>
        </w:rPr>
        <w:t xml:space="preserve"> :</w:t>
      </w:r>
      <w:proofErr w:type="gramEnd"/>
      <w:r w:rsidRPr="00554965">
        <w:rPr>
          <w:rFonts w:ascii="Times New Roman" w:eastAsia="Calibri" w:hAnsi="Times New Roman" w:cs="Times New Roman"/>
          <w:bCs/>
          <w:iCs/>
          <w:lang w:eastAsia="ar-SA"/>
        </w:rPr>
        <w:t xml:space="preserve"> Просвещение, 2014 г. </w:t>
      </w:r>
    </w:p>
    <w:p w:rsidR="005727E6" w:rsidRPr="00554965" w:rsidRDefault="005727E6" w:rsidP="00554965">
      <w:pPr>
        <w:pStyle w:val="ae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iCs/>
          <w:lang w:eastAsia="ar-SA"/>
        </w:rPr>
      </w:pPr>
      <w:r w:rsidRPr="00554965">
        <w:rPr>
          <w:rFonts w:ascii="Times New Roman" w:eastAsia="Times New Roman" w:hAnsi="Times New Roman" w:cs="Times New Roman"/>
        </w:rPr>
        <w:t>Рабочие программы по геометрии: 7-11 классы</w:t>
      </w:r>
      <w:proofErr w:type="gramStart"/>
      <w:r w:rsidRPr="00554965">
        <w:rPr>
          <w:rFonts w:ascii="Times New Roman" w:eastAsia="Times New Roman" w:hAnsi="Times New Roman" w:cs="Times New Roman"/>
        </w:rPr>
        <w:t xml:space="preserve"> / С</w:t>
      </w:r>
      <w:proofErr w:type="gramEnd"/>
      <w:r w:rsidRPr="00554965">
        <w:rPr>
          <w:rFonts w:ascii="Times New Roman" w:eastAsia="Times New Roman" w:hAnsi="Times New Roman" w:cs="Times New Roman"/>
        </w:rPr>
        <w:t>ост. Н.Ф. Гаврилова. М.: ВАКО, 2011.</w:t>
      </w:r>
    </w:p>
    <w:p w:rsidR="00554965" w:rsidRPr="00554965" w:rsidRDefault="00310277" w:rsidP="00554965">
      <w:pPr>
        <w:pStyle w:val="ae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iCs/>
          <w:lang w:eastAsia="ar-SA"/>
        </w:rPr>
      </w:pPr>
      <w:r>
        <w:rPr>
          <w:rFonts w:ascii="Times New Roman" w:hAnsi="Times New Roman" w:cs="Times New Roman"/>
          <w:bCs/>
          <w:iCs/>
          <w:lang w:eastAsia="ar-SA"/>
        </w:rPr>
        <w:t>Учебный план МОБУ «</w:t>
      </w:r>
      <w:proofErr w:type="spellStart"/>
      <w:r>
        <w:rPr>
          <w:rFonts w:ascii="Times New Roman" w:hAnsi="Times New Roman" w:cs="Times New Roman"/>
          <w:bCs/>
          <w:iCs/>
          <w:lang w:eastAsia="ar-SA"/>
        </w:rPr>
        <w:t>Верхнеплатовская</w:t>
      </w:r>
      <w:proofErr w:type="spellEnd"/>
      <w:r>
        <w:rPr>
          <w:rFonts w:ascii="Times New Roman" w:hAnsi="Times New Roman" w:cs="Times New Roman"/>
          <w:bCs/>
          <w:iCs/>
          <w:lang w:eastAsia="ar-SA"/>
        </w:rPr>
        <w:t xml:space="preserve"> ООШ</w:t>
      </w:r>
      <w:r w:rsidR="00554965" w:rsidRPr="00554965">
        <w:rPr>
          <w:rFonts w:ascii="Times New Roman" w:hAnsi="Times New Roman" w:cs="Times New Roman"/>
          <w:bCs/>
          <w:iCs/>
          <w:lang w:eastAsia="ar-SA"/>
        </w:rPr>
        <w:t>» на 2017-2018 учебный год.</w:t>
      </w:r>
    </w:p>
    <w:p w:rsidR="00554965" w:rsidRPr="00554965" w:rsidRDefault="00554965" w:rsidP="00554965">
      <w:pPr>
        <w:pStyle w:val="ae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554965">
        <w:rPr>
          <w:rFonts w:ascii="Times New Roman" w:hAnsi="Times New Roman" w:cs="Times New Roman"/>
          <w:lang w:eastAsia="ar-SA"/>
        </w:rPr>
        <w:t>Положение о рабочей программе учебных предметов (курсов), курсов внеурочн</w:t>
      </w:r>
      <w:r>
        <w:rPr>
          <w:rFonts w:ascii="Times New Roman" w:hAnsi="Times New Roman" w:cs="Times New Roman"/>
          <w:lang w:eastAsia="ar-SA"/>
        </w:rPr>
        <w:t>ой деятельности МОБУ «</w:t>
      </w:r>
      <w:proofErr w:type="spellStart"/>
      <w:r>
        <w:rPr>
          <w:rFonts w:ascii="Times New Roman" w:hAnsi="Times New Roman" w:cs="Times New Roman"/>
          <w:lang w:eastAsia="ar-SA"/>
        </w:rPr>
        <w:t>Верхнеплатовская</w:t>
      </w:r>
      <w:proofErr w:type="spellEnd"/>
      <w:r>
        <w:rPr>
          <w:rFonts w:ascii="Times New Roman" w:hAnsi="Times New Roman" w:cs="Times New Roman"/>
          <w:lang w:eastAsia="ar-SA"/>
        </w:rPr>
        <w:t xml:space="preserve"> ООШ</w:t>
      </w:r>
      <w:r w:rsidRPr="00554965">
        <w:rPr>
          <w:rFonts w:ascii="Times New Roman" w:hAnsi="Times New Roman" w:cs="Times New Roman"/>
          <w:lang w:eastAsia="ar-SA"/>
        </w:rPr>
        <w:t>».</w:t>
      </w:r>
    </w:p>
    <w:p w:rsidR="00554965" w:rsidRPr="00554965" w:rsidRDefault="00554965" w:rsidP="00554965">
      <w:pPr>
        <w:pStyle w:val="ae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iCs/>
          <w:lang w:eastAsia="ar-SA"/>
        </w:rPr>
      </w:pPr>
      <w:r w:rsidRPr="00554965">
        <w:rPr>
          <w:rFonts w:ascii="Times New Roman" w:hAnsi="Times New Roman" w:cs="Times New Roman"/>
        </w:rPr>
        <w:t>Учебник Геометрия</w:t>
      </w:r>
      <w:r w:rsidRPr="00554965">
        <w:rPr>
          <w:rFonts w:ascii="Times New Roman" w:hAnsi="Times New Roman" w:cs="Times New Roman"/>
          <w:bCs/>
        </w:rPr>
        <w:t>. 7-9 классы: учеб</w:t>
      </w:r>
      <w:proofErr w:type="gramStart"/>
      <w:r w:rsidRPr="00554965">
        <w:rPr>
          <w:rFonts w:ascii="Times New Roman" w:hAnsi="Times New Roman" w:cs="Times New Roman"/>
          <w:bCs/>
        </w:rPr>
        <w:t>.</w:t>
      </w:r>
      <w:proofErr w:type="gramEnd"/>
      <w:r w:rsidRPr="00554965">
        <w:rPr>
          <w:rFonts w:ascii="Times New Roman" w:hAnsi="Times New Roman" w:cs="Times New Roman"/>
          <w:bCs/>
        </w:rPr>
        <w:t xml:space="preserve"> </w:t>
      </w:r>
      <w:proofErr w:type="gramStart"/>
      <w:r w:rsidRPr="00554965">
        <w:rPr>
          <w:rFonts w:ascii="Times New Roman" w:hAnsi="Times New Roman" w:cs="Times New Roman"/>
          <w:bCs/>
        </w:rPr>
        <w:t>д</w:t>
      </w:r>
      <w:proofErr w:type="gramEnd"/>
      <w:r w:rsidRPr="00554965">
        <w:rPr>
          <w:rFonts w:ascii="Times New Roman" w:hAnsi="Times New Roman" w:cs="Times New Roman"/>
          <w:bCs/>
        </w:rPr>
        <w:t xml:space="preserve">ля </w:t>
      </w:r>
      <w:proofErr w:type="spellStart"/>
      <w:r w:rsidRPr="00554965">
        <w:rPr>
          <w:rFonts w:ascii="Times New Roman" w:hAnsi="Times New Roman" w:cs="Times New Roman"/>
          <w:bCs/>
        </w:rPr>
        <w:t>общеобразоват</w:t>
      </w:r>
      <w:proofErr w:type="spellEnd"/>
      <w:r w:rsidRPr="00554965">
        <w:rPr>
          <w:rFonts w:ascii="Times New Roman" w:hAnsi="Times New Roman" w:cs="Times New Roman"/>
          <w:bCs/>
        </w:rPr>
        <w:t xml:space="preserve">. учреждений. [Л.С. </w:t>
      </w:r>
      <w:proofErr w:type="spellStart"/>
      <w:r w:rsidRPr="00554965">
        <w:rPr>
          <w:rFonts w:ascii="Times New Roman" w:hAnsi="Times New Roman" w:cs="Times New Roman"/>
          <w:bCs/>
        </w:rPr>
        <w:lastRenderedPageBreak/>
        <w:t>Атанасян</w:t>
      </w:r>
      <w:proofErr w:type="spellEnd"/>
      <w:r w:rsidRPr="00554965">
        <w:rPr>
          <w:rFonts w:ascii="Times New Roman" w:hAnsi="Times New Roman" w:cs="Times New Roman"/>
          <w:bCs/>
        </w:rPr>
        <w:t xml:space="preserve">, В.Ф. Бутузов, С.Б. Кадомцев, Э.Г. Позняк, И.И. Юдина]. — 8-е </w:t>
      </w:r>
      <w:proofErr w:type="spellStart"/>
      <w:proofErr w:type="gramStart"/>
      <w:r w:rsidRPr="00554965">
        <w:rPr>
          <w:rFonts w:ascii="Times New Roman" w:hAnsi="Times New Roman" w:cs="Times New Roman"/>
          <w:bCs/>
        </w:rPr>
        <w:t>изд</w:t>
      </w:r>
      <w:proofErr w:type="spellEnd"/>
      <w:proofErr w:type="gramEnd"/>
      <w:r w:rsidRPr="00554965">
        <w:rPr>
          <w:rFonts w:ascii="Times New Roman" w:hAnsi="Times New Roman" w:cs="Times New Roman"/>
          <w:bCs/>
        </w:rPr>
        <w:t>, — М.: Просвещение, 2014. — 335 с.</w:t>
      </w:r>
    </w:p>
    <w:p w:rsidR="00554965" w:rsidRPr="00554965" w:rsidRDefault="00554965" w:rsidP="00554965">
      <w:pPr>
        <w:pStyle w:val="20"/>
        <w:keepNext/>
        <w:keepLines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1644F5" w:rsidRPr="001644F5" w:rsidRDefault="001644F5" w:rsidP="00554965">
      <w:pPr>
        <w:widowControl/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1644F5">
        <w:rPr>
          <w:rFonts w:ascii="Times New Roman" w:eastAsia="Times New Roman" w:hAnsi="Times New Roman" w:cs="Times New Roman"/>
        </w:rPr>
        <w:t>Образовательная деятельность осуществляется на основании лицензии.</w:t>
      </w:r>
    </w:p>
    <w:p w:rsidR="001644F5" w:rsidRPr="00554965" w:rsidRDefault="001043B4" w:rsidP="00A761C5">
      <w:pPr>
        <w:pStyle w:val="21"/>
        <w:shd w:val="clear" w:color="auto" w:fill="auto"/>
        <w:spacing w:after="180" w:line="276" w:lineRule="auto"/>
        <w:ind w:left="20" w:right="20" w:hanging="20"/>
        <w:rPr>
          <w:sz w:val="24"/>
          <w:szCs w:val="24"/>
        </w:rPr>
      </w:pPr>
      <w:r w:rsidRPr="00554965">
        <w:rPr>
          <w:sz w:val="24"/>
          <w:szCs w:val="24"/>
        </w:rPr>
        <w:t>Программа</w:t>
      </w:r>
      <w:r w:rsidR="001644F5" w:rsidRPr="00554965">
        <w:rPr>
          <w:sz w:val="24"/>
          <w:szCs w:val="24"/>
        </w:rPr>
        <w:t xml:space="preserve"> выполняет две основные функции:</w:t>
      </w:r>
    </w:p>
    <w:p w:rsidR="001644F5" w:rsidRPr="00554965" w:rsidRDefault="001644F5" w:rsidP="00554965">
      <w:pPr>
        <w:pStyle w:val="21"/>
        <w:numPr>
          <w:ilvl w:val="0"/>
          <w:numId w:val="7"/>
        </w:numPr>
        <w:shd w:val="clear" w:color="auto" w:fill="auto"/>
        <w:spacing w:after="180" w:line="276" w:lineRule="auto"/>
        <w:ind w:right="20"/>
        <w:rPr>
          <w:sz w:val="24"/>
          <w:szCs w:val="24"/>
        </w:rPr>
      </w:pPr>
      <w:r w:rsidRPr="00554965">
        <w:rPr>
          <w:rStyle w:val="a5"/>
          <w:sz w:val="24"/>
          <w:szCs w:val="24"/>
        </w:rPr>
        <w:t>и</w:t>
      </w:r>
      <w:r w:rsidR="001043B4" w:rsidRPr="00554965">
        <w:rPr>
          <w:rStyle w:val="a5"/>
          <w:sz w:val="24"/>
          <w:szCs w:val="24"/>
        </w:rPr>
        <w:t>нформационно-методическая</w:t>
      </w:r>
      <w:r w:rsidR="001043B4" w:rsidRPr="00554965">
        <w:rPr>
          <w:sz w:val="24"/>
          <w:szCs w:val="24"/>
        </w:rPr>
        <w:t xml:space="preserve"> функция позволяет всем участникам образовательного процесса полу</w:t>
      </w:r>
      <w:r w:rsidR="001043B4" w:rsidRPr="00554965">
        <w:rPr>
          <w:sz w:val="24"/>
          <w:szCs w:val="24"/>
        </w:rPr>
        <w:softHyphen/>
        <w:t>чить представление о целях, содержании, общей стратегии обучения, воспитания и развития уча</w:t>
      </w:r>
      <w:r w:rsidR="001043B4" w:rsidRPr="00554965">
        <w:rPr>
          <w:sz w:val="24"/>
          <w:szCs w:val="24"/>
        </w:rPr>
        <w:softHyphen/>
        <w:t>щихся средствами данного учебного предмета.</w:t>
      </w:r>
    </w:p>
    <w:p w:rsidR="0048336E" w:rsidRPr="00554965" w:rsidRDefault="001644F5" w:rsidP="00554965">
      <w:pPr>
        <w:pStyle w:val="21"/>
        <w:numPr>
          <w:ilvl w:val="0"/>
          <w:numId w:val="7"/>
        </w:numPr>
        <w:shd w:val="clear" w:color="auto" w:fill="auto"/>
        <w:spacing w:after="180" w:line="276" w:lineRule="auto"/>
        <w:ind w:right="20"/>
        <w:rPr>
          <w:sz w:val="24"/>
          <w:szCs w:val="24"/>
        </w:rPr>
      </w:pPr>
      <w:r w:rsidRPr="00554965">
        <w:rPr>
          <w:rStyle w:val="a5"/>
          <w:sz w:val="24"/>
          <w:szCs w:val="24"/>
        </w:rPr>
        <w:t>о</w:t>
      </w:r>
      <w:r w:rsidR="001043B4" w:rsidRPr="00554965">
        <w:rPr>
          <w:rStyle w:val="a5"/>
          <w:sz w:val="24"/>
          <w:szCs w:val="24"/>
        </w:rPr>
        <w:t>рганизационно-планирующая</w:t>
      </w:r>
      <w:r w:rsidR="001043B4" w:rsidRPr="00554965">
        <w:rPr>
          <w:sz w:val="24"/>
          <w:szCs w:val="24"/>
        </w:rPr>
        <w:t xml:space="preserve"> функция предусматри</w:t>
      </w:r>
      <w:r w:rsidR="001043B4" w:rsidRPr="00554965">
        <w:rPr>
          <w:sz w:val="24"/>
          <w:szCs w:val="24"/>
        </w:rPr>
        <w:softHyphen/>
        <w:t>вает выделение этапов обучения, структурирование учебного материала, определение его количествен</w:t>
      </w:r>
      <w:r w:rsidR="001043B4" w:rsidRPr="00554965">
        <w:rPr>
          <w:sz w:val="24"/>
          <w:szCs w:val="24"/>
        </w:rPr>
        <w:softHyphen/>
        <w:t>ных и качественных характеристик на каждом из этапов.</w:t>
      </w:r>
    </w:p>
    <w:p w:rsidR="0048336E" w:rsidRPr="00554965" w:rsidRDefault="001043B4" w:rsidP="00554965">
      <w:pPr>
        <w:pStyle w:val="40"/>
        <w:keepNext/>
        <w:keepLines/>
        <w:shd w:val="clear" w:color="auto" w:fill="auto"/>
        <w:spacing w:line="276" w:lineRule="auto"/>
        <w:ind w:firstLine="0"/>
        <w:rPr>
          <w:sz w:val="24"/>
          <w:szCs w:val="24"/>
        </w:rPr>
      </w:pPr>
      <w:bookmarkStart w:id="2" w:name="bookmark4"/>
      <w:r w:rsidRPr="00554965">
        <w:rPr>
          <w:sz w:val="24"/>
          <w:szCs w:val="24"/>
        </w:rPr>
        <w:t>Общая характеристика учебного предмета</w:t>
      </w:r>
      <w:bookmarkEnd w:id="2"/>
    </w:p>
    <w:p w:rsidR="0048336E" w:rsidRPr="00554965" w:rsidRDefault="001043B4" w:rsidP="00554965">
      <w:pPr>
        <w:pStyle w:val="21"/>
        <w:shd w:val="clear" w:color="auto" w:fill="auto"/>
        <w:spacing w:line="276" w:lineRule="auto"/>
        <w:ind w:left="20" w:right="20" w:firstLine="340"/>
        <w:rPr>
          <w:sz w:val="24"/>
          <w:szCs w:val="24"/>
        </w:rPr>
      </w:pPr>
      <w:r w:rsidRPr="00554965">
        <w:rPr>
          <w:sz w:val="24"/>
          <w:szCs w:val="24"/>
        </w:rPr>
        <w:t>Геометрия — один из важнейших компонентов математического образования,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</w:t>
      </w:r>
      <w:r w:rsidRPr="00554965">
        <w:rPr>
          <w:sz w:val="24"/>
          <w:szCs w:val="24"/>
        </w:rPr>
        <w:softHyphen/>
        <w:t>вития пространственного воображения и интуиции, математической культуры и эстетического воспи</w:t>
      </w:r>
      <w:r w:rsidRPr="00554965">
        <w:rPr>
          <w:sz w:val="24"/>
          <w:szCs w:val="24"/>
        </w:rPr>
        <w:softHyphen/>
        <w:t>тания учащихся. Изучение геометрии вносит вклад в развитие логического мышления, в формирование понятия доказательства.</w:t>
      </w:r>
    </w:p>
    <w:p w:rsidR="0048336E" w:rsidRPr="00554965" w:rsidRDefault="001043B4" w:rsidP="00554965">
      <w:pPr>
        <w:pStyle w:val="40"/>
        <w:keepNext/>
        <w:keepLines/>
        <w:shd w:val="clear" w:color="auto" w:fill="auto"/>
        <w:spacing w:line="276" w:lineRule="auto"/>
        <w:ind w:right="20" w:firstLine="0"/>
        <w:rPr>
          <w:sz w:val="24"/>
          <w:szCs w:val="24"/>
        </w:rPr>
      </w:pPr>
      <w:bookmarkStart w:id="3" w:name="bookmark5"/>
      <w:r w:rsidRPr="00554965">
        <w:rPr>
          <w:sz w:val="24"/>
          <w:szCs w:val="24"/>
        </w:rPr>
        <w:t>Цели</w:t>
      </w:r>
      <w:bookmarkEnd w:id="3"/>
    </w:p>
    <w:p w:rsidR="0048336E" w:rsidRPr="00554965" w:rsidRDefault="001043B4" w:rsidP="00554965">
      <w:pPr>
        <w:pStyle w:val="21"/>
        <w:shd w:val="clear" w:color="auto" w:fill="auto"/>
        <w:spacing w:line="276" w:lineRule="auto"/>
        <w:ind w:left="20" w:right="20" w:firstLine="360"/>
        <w:rPr>
          <w:sz w:val="24"/>
          <w:szCs w:val="24"/>
        </w:rPr>
      </w:pPr>
      <w:r w:rsidRPr="00554965">
        <w:rPr>
          <w:sz w:val="24"/>
          <w:szCs w:val="24"/>
        </w:rPr>
        <w:t>Изучение предмета направлено на достижение следующих целей:</w:t>
      </w:r>
    </w:p>
    <w:p w:rsidR="0048336E" w:rsidRPr="00554965" w:rsidRDefault="001043B4" w:rsidP="00554965">
      <w:pPr>
        <w:pStyle w:val="21"/>
        <w:numPr>
          <w:ilvl w:val="0"/>
          <w:numId w:val="1"/>
        </w:numPr>
        <w:shd w:val="clear" w:color="auto" w:fill="auto"/>
        <w:tabs>
          <w:tab w:val="left" w:pos="592"/>
        </w:tabs>
        <w:spacing w:line="276" w:lineRule="auto"/>
        <w:ind w:left="600" w:right="20" w:hanging="200"/>
        <w:rPr>
          <w:sz w:val="24"/>
          <w:szCs w:val="24"/>
        </w:rPr>
      </w:pPr>
      <w:r w:rsidRPr="00554965">
        <w:rPr>
          <w:sz w:val="24"/>
          <w:szCs w:val="24"/>
        </w:rPr>
        <w:t>овладение системой знаний и умений, не</w:t>
      </w:r>
      <w:r w:rsidRPr="00554965">
        <w:rPr>
          <w:sz w:val="24"/>
          <w:szCs w:val="24"/>
        </w:rPr>
        <w:softHyphen/>
        <w:t>обходимых для применения в практической деятельности, изучения смежных дисциплин, продолжения образования;</w:t>
      </w:r>
    </w:p>
    <w:p w:rsidR="0048336E" w:rsidRPr="00554965" w:rsidRDefault="001043B4" w:rsidP="00554965">
      <w:pPr>
        <w:pStyle w:val="21"/>
        <w:numPr>
          <w:ilvl w:val="0"/>
          <w:numId w:val="1"/>
        </w:numPr>
        <w:shd w:val="clear" w:color="auto" w:fill="auto"/>
        <w:tabs>
          <w:tab w:val="left" w:pos="592"/>
        </w:tabs>
        <w:spacing w:line="276" w:lineRule="auto"/>
        <w:ind w:left="600" w:right="20" w:hanging="200"/>
        <w:rPr>
          <w:sz w:val="24"/>
          <w:szCs w:val="24"/>
        </w:rPr>
      </w:pPr>
      <w:r w:rsidRPr="00554965">
        <w:rPr>
          <w:sz w:val="24"/>
          <w:szCs w:val="24"/>
        </w:rPr>
        <w:t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</w:t>
      </w:r>
      <w:r w:rsidRPr="00554965">
        <w:rPr>
          <w:sz w:val="24"/>
          <w:szCs w:val="24"/>
        </w:rPr>
        <w:softHyphen/>
        <w:t>ве: ясности и точности мысли, критичности мышления, интуиции, логического мышле</w:t>
      </w:r>
      <w:r w:rsidRPr="00554965">
        <w:rPr>
          <w:sz w:val="24"/>
          <w:szCs w:val="24"/>
        </w:rPr>
        <w:softHyphen/>
        <w:t>ния, элементов алгоритмической культуры, способности к преодолению трудностей;</w:t>
      </w:r>
    </w:p>
    <w:p w:rsidR="0048336E" w:rsidRPr="00554965" w:rsidRDefault="001043B4" w:rsidP="00554965">
      <w:pPr>
        <w:pStyle w:val="21"/>
        <w:numPr>
          <w:ilvl w:val="0"/>
          <w:numId w:val="1"/>
        </w:numPr>
        <w:shd w:val="clear" w:color="auto" w:fill="auto"/>
        <w:tabs>
          <w:tab w:val="left" w:pos="592"/>
        </w:tabs>
        <w:spacing w:line="276" w:lineRule="auto"/>
        <w:ind w:left="600" w:right="20" w:hanging="200"/>
        <w:rPr>
          <w:sz w:val="24"/>
          <w:szCs w:val="24"/>
        </w:rPr>
      </w:pPr>
      <w:r w:rsidRPr="00554965">
        <w:rPr>
          <w:sz w:val="24"/>
          <w:szCs w:val="24"/>
        </w:rPr>
        <w:t>формирование представлений об идеях и ме</w:t>
      </w:r>
      <w:r w:rsidRPr="00554965">
        <w:rPr>
          <w:sz w:val="24"/>
          <w:szCs w:val="24"/>
        </w:rPr>
        <w:softHyphen/>
        <w:t>тодах геометрии как универсального языка науки и техники, средства моделирования явлений и процессов;</w:t>
      </w:r>
    </w:p>
    <w:p w:rsidR="0048336E" w:rsidRPr="00554965" w:rsidRDefault="001043B4" w:rsidP="00554965">
      <w:pPr>
        <w:pStyle w:val="21"/>
        <w:numPr>
          <w:ilvl w:val="0"/>
          <w:numId w:val="1"/>
        </w:numPr>
        <w:shd w:val="clear" w:color="auto" w:fill="auto"/>
        <w:tabs>
          <w:tab w:val="left" w:pos="592"/>
        </w:tabs>
        <w:spacing w:after="176" w:line="276" w:lineRule="auto"/>
        <w:ind w:left="600" w:right="20" w:hanging="200"/>
        <w:rPr>
          <w:sz w:val="24"/>
          <w:szCs w:val="24"/>
        </w:rPr>
      </w:pPr>
      <w:r w:rsidRPr="00554965">
        <w:rPr>
          <w:sz w:val="24"/>
          <w:szCs w:val="24"/>
        </w:rPr>
        <w:t>воспитание культуры личности, отношения к предмету как к части общечеловеческой культуры, играющей особую роль в общест</w:t>
      </w:r>
      <w:r w:rsidRPr="00554965">
        <w:rPr>
          <w:sz w:val="24"/>
          <w:szCs w:val="24"/>
        </w:rPr>
        <w:softHyphen/>
        <w:t>венном развитии.</w:t>
      </w:r>
    </w:p>
    <w:p w:rsidR="0048336E" w:rsidRPr="00554965" w:rsidRDefault="001043B4" w:rsidP="00554965">
      <w:pPr>
        <w:pStyle w:val="40"/>
        <w:keepNext/>
        <w:keepLines/>
        <w:shd w:val="clear" w:color="auto" w:fill="auto"/>
        <w:spacing w:line="276" w:lineRule="auto"/>
        <w:ind w:right="20" w:firstLine="0"/>
        <w:rPr>
          <w:sz w:val="24"/>
          <w:szCs w:val="24"/>
        </w:rPr>
      </w:pPr>
      <w:bookmarkStart w:id="4" w:name="bookmark6"/>
      <w:r w:rsidRPr="00554965">
        <w:rPr>
          <w:sz w:val="24"/>
          <w:szCs w:val="24"/>
        </w:rPr>
        <w:t>Место предмета</w:t>
      </w:r>
      <w:bookmarkEnd w:id="4"/>
    </w:p>
    <w:p w:rsidR="0048336E" w:rsidRPr="00554965" w:rsidRDefault="001043B4" w:rsidP="00554965">
      <w:pPr>
        <w:pStyle w:val="21"/>
        <w:shd w:val="clear" w:color="auto" w:fill="auto"/>
        <w:spacing w:after="201" w:line="276" w:lineRule="auto"/>
        <w:ind w:left="20" w:right="20" w:firstLine="360"/>
        <w:rPr>
          <w:sz w:val="24"/>
          <w:szCs w:val="24"/>
        </w:rPr>
      </w:pPr>
      <w:r w:rsidRPr="00554965">
        <w:rPr>
          <w:sz w:val="24"/>
          <w:szCs w:val="24"/>
        </w:rPr>
        <w:t>На изучение предмета отводится 2 часа в неделю, итого 68 часов за учебный год.</w:t>
      </w:r>
    </w:p>
    <w:p w:rsidR="0048336E" w:rsidRPr="00554965" w:rsidRDefault="001043B4" w:rsidP="00554965">
      <w:pPr>
        <w:pStyle w:val="40"/>
        <w:keepNext/>
        <w:keepLines/>
        <w:shd w:val="clear" w:color="auto" w:fill="auto"/>
        <w:spacing w:line="276" w:lineRule="auto"/>
        <w:ind w:right="20" w:firstLine="0"/>
        <w:rPr>
          <w:sz w:val="24"/>
          <w:szCs w:val="24"/>
        </w:rPr>
      </w:pPr>
      <w:bookmarkStart w:id="5" w:name="bookmark7"/>
      <w:r w:rsidRPr="00554965">
        <w:rPr>
          <w:sz w:val="24"/>
          <w:szCs w:val="24"/>
        </w:rPr>
        <w:t>Результаты обучения</w:t>
      </w:r>
      <w:bookmarkEnd w:id="5"/>
    </w:p>
    <w:p w:rsidR="0048336E" w:rsidRPr="00554965" w:rsidRDefault="001043B4" w:rsidP="00554965">
      <w:pPr>
        <w:pStyle w:val="21"/>
        <w:shd w:val="clear" w:color="auto" w:fill="auto"/>
        <w:spacing w:after="176" w:line="276" w:lineRule="auto"/>
        <w:ind w:left="20" w:right="20" w:firstLine="360"/>
        <w:rPr>
          <w:sz w:val="24"/>
          <w:szCs w:val="24"/>
        </w:rPr>
      </w:pPr>
      <w:r w:rsidRPr="00554965">
        <w:rPr>
          <w:sz w:val="24"/>
          <w:szCs w:val="24"/>
        </w:rPr>
        <w:t>Результаты обучения представлены в Требовани</w:t>
      </w:r>
      <w:r w:rsidRPr="00554965">
        <w:rPr>
          <w:sz w:val="24"/>
          <w:szCs w:val="24"/>
        </w:rPr>
        <w:softHyphen/>
        <w:t>ях к уровню подготовки и задают систему итоговых результатов обучения, которых должны достичь все учащиеся, оканчивающие 9 класс, и достижение кото</w:t>
      </w:r>
      <w:r w:rsidRPr="00554965">
        <w:rPr>
          <w:sz w:val="24"/>
          <w:szCs w:val="24"/>
        </w:rPr>
        <w:softHyphen/>
        <w:t>рых является обязательным условием положительной аттестации ученика за курс 9 класса. Эти требования структурированы по трем компонентам: знать, уметь, использовать приобретенные знания и умения в прак</w:t>
      </w:r>
      <w:r w:rsidRPr="00554965">
        <w:rPr>
          <w:sz w:val="24"/>
          <w:szCs w:val="24"/>
        </w:rPr>
        <w:softHyphen/>
        <w:t>тической деятельности и повседневной жизни.</w:t>
      </w:r>
    </w:p>
    <w:p w:rsidR="0048336E" w:rsidRPr="00554965" w:rsidRDefault="001043B4" w:rsidP="00554965">
      <w:pPr>
        <w:pStyle w:val="40"/>
        <w:keepNext/>
        <w:keepLines/>
        <w:shd w:val="clear" w:color="auto" w:fill="auto"/>
        <w:spacing w:line="276" w:lineRule="auto"/>
        <w:ind w:right="20" w:firstLine="0"/>
        <w:rPr>
          <w:sz w:val="24"/>
          <w:szCs w:val="24"/>
        </w:rPr>
      </w:pPr>
      <w:bookmarkStart w:id="6" w:name="bookmark8"/>
      <w:r w:rsidRPr="00554965">
        <w:rPr>
          <w:sz w:val="24"/>
          <w:szCs w:val="24"/>
        </w:rPr>
        <w:lastRenderedPageBreak/>
        <w:t>Распределение учебных часов по разделам программы</w:t>
      </w:r>
      <w:bookmarkEnd w:id="6"/>
    </w:p>
    <w:p w:rsidR="0048336E" w:rsidRPr="00554965" w:rsidRDefault="001043B4" w:rsidP="00554965">
      <w:pPr>
        <w:pStyle w:val="21"/>
        <w:shd w:val="clear" w:color="auto" w:fill="auto"/>
        <w:spacing w:line="276" w:lineRule="auto"/>
        <w:ind w:left="20" w:firstLine="360"/>
        <w:rPr>
          <w:sz w:val="24"/>
          <w:szCs w:val="24"/>
        </w:rPr>
      </w:pPr>
      <w:r w:rsidRPr="00554965">
        <w:rPr>
          <w:sz w:val="24"/>
          <w:szCs w:val="24"/>
        </w:rPr>
        <w:t>Вводное повторение — 2 часа</w:t>
      </w:r>
    </w:p>
    <w:p w:rsidR="0048336E" w:rsidRPr="00554965" w:rsidRDefault="001043B4" w:rsidP="00554965">
      <w:pPr>
        <w:pStyle w:val="21"/>
        <w:shd w:val="clear" w:color="auto" w:fill="auto"/>
        <w:spacing w:line="276" w:lineRule="auto"/>
        <w:ind w:left="20" w:firstLine="360"/>
        <w:rPr>
          <w:sz w:val="24"/>
          <w:szCs w:val="24"/>
        </w:rPr>
      </w:pPr>
      <w:r w:rsidRPr="00554965">
        <w:rPr>
          <w:sz w:val="24"/>
          <w:szCs w:val="24"/>
        </w:rPr>
        <w:t>Векторы — 12 часов.</w:t>
      </w:r>
    </w:p>
    <w:p w:rsidR="0048336E" w:rsidRPr="00554965" w:rsidRDefault="001043B4" w:rsidP="00554965">
      <w:pPr>
        <w:pStyle w:val="21"/>
        <w:shd w:val="clear" w:color="auto" w:fill="auto"/>
        <w:spacing w:line="276" w:lineRule="auto"/>
        <w:ind w:left="20" w:firstLine="360"/>
        <w:rPr>
          <w:sz w:val="24"/>
          <w:szCs w:val="24"/>
        </w:rPr>
      </w:pPr>
      <w:r w:rsidRPr="00554965">
        <w:rPr>
          <w:sz w:val="24"/>
          <w:szCs w:val="24"/>
        </w:rPr>
        <w:t>Метод координат — 10 часов.</w:t>
      </w:r>
    </w:p>
    <w:p w:rsidR="0048336E" w:rsidRPr="00554965" w:rsidRDefault="001043B4" w:rsidP="008F1475">
      <w:pPr>
        <w:pStyle w:val="21"/>
        <w:shd w:val="clear" w:color="auto" w:fill="auto"/>
        <w:spacing w:line="276" w:lineRule="auto"/>
        <w:ind w:left="426" w:right="20" w:firstLine="0"/>
        <w:rPr>
          <w:sz w:val="24"/>
          <w:szCs w:val="24"/>
        </w:rPr>
      </w:pPr>
      <w:r w:rsidRPr="00554965">
        <w:rPr>
          <w:sz w:val="24"/>
          <w:szCs w:val="24"/>
        </w:rPr>
        <w:t>Соотношения между сторонами и углами треуголь</w:t>
      </w:r>
      <w:r w:rsidRPr="00554965">
        <w:rPr>
          <w:sz w:val="24"/>
          <w:szCs w:val="24"/>
        </w:rPr>
        <w:softHyphen/>
        <w:t>ника. Скалярное произведение векторов — 14 часов.</w:t>
      </w:r>
    </w:p>
    <w:p w:rsidR="0048336E" w:rsidRPr="00554965" w:rsidRDefault="001043B4" w:rsidP="00554965">
      <w:pPr>
        <w:pStyle w:val="21"/>
        <w:shd w:val="clear" w:color="auto" w:fill="auto"/>
        <w:spacing w:line="276" w:lineRule="auto"/>
        <w:ind w:left="20" w:firstLine="360"/>
        <w:rPr>
          <w:sz w:val="24"/>
          <w:szCs w:val="24"/>
        </w:rPr>
      </w:pPr>
      <w:r w:rsidRPr="00554965">
        <w:rPr>
          <w:sz w:val="24"/>
          <w:szCs w:val="24"/>
        </w:rPr>
        <w:t>Длина окружности и площадь круга — 12 часов.</w:t>
      </w:r>
    </w:p>
    <w:p w:rsidR="0048336E" w:rsidRPr="00554965" w:rsidRDefault="001043B4" w:rsidP="00554965">
      <w:pPr>
        <w:pStyle w:val="21"/>
        <w:shd w:val="clear" w:color="auto" w:fill="auto"/>
        <w:spacing w:line="276" w:lineRule="auto"/>
        <w:ind w:left="20" w:firstLine="360"/>
        <w:rPr>
          <w:sz w:val="24"/>
          <w:szCs w:val="24"/>
        </w:rPr>
      </w:pPr>
      <w:r w:rsidRPr="00554965">
        <w:rPr>
          <w:sz w:val="24"/>
          <w:szCs w:val="24"/>
        </w:rPr>
        <w:t>Движения — 10 часов.</w:t>
      </w:r>
    </w:p>
    <w:p w:rsidR="0048336E" w:rsidRPr="00554965" w:rsidRDefault="001043B4" w:rsidP="00554965">
      <w:pPr>
        <w:pStyle w:val="21"/>
        <w:shd w:val="clear" w:color="auto" w:fill="auto"/>
        <w:spacing w:line="276" w:lineRule="auto"/>
        <w:ind w:left="20" w:firstLine="360"/>
        <w:rPr>
          <w:sz w:val="24"/>
          <w:szCs w:val="24"/>
        </w:rPr>
      </w:pPr>
      <w:r w:rsidRPr="00554965">
        <w:rPr>
          <w:sz w:val="24"/>
          <w:szCs w:val="24"/>
        </w:rPr>
        <w:t>Повторение курса планиметрии — 8 часов.</w:t>
      </w:r>
    </w:p>
    <w:p w:rsidR="0048336E" w:rsidRPr="00554965" w:rsidRDefault="001043B4" w:rsidP="00554965">
      <w:pPr>
        <w:pStyle w:val="21"/>
        <w:shd w:val="clear" w:color="auto" w:fill="auto"/>
        <w:spacing w:line="276" w:lineRule="auto"/>
        <w:ind w:left="20" w:right="20" w:firstLine="360"/>
        <w:rPr>
          <w:sz w:val="24"/>
          <w:szCs w:val="24"/>
        </w:rPr>
      </w:pPr>
      <w:r w:rsidRPr="00554965">
        <w:rPr>
          <w:sz w:val="24"/>
          <w:szCs w:val="24"/>
        </w:rPr>
        <w:t>Навыки работы в указанных разделах являются базовыми, поэтому имеется необходимость заложить и отработать их в 7 классе. В каждом из разделов уде</w:t>
      </w:r>
      <w:r w:rsidRPr="00554965">
        <w:rPr>
          <w:sz w:val="24"/>
          <w:szCs w:val="24"/>
        </w:rPr>
        <w:softHyphen/>
        <w:t>ляется внимание привитию навыков самостоятель</w:t>
      </w:r>
      <w:r w:rsidRPr="00554965">
        <w:rPr>
          <w:sz w:val="24"/>
          <w:szCs w:val="24"/>
        </w:rPr>
        <w:softHyphen/>
        <w:t>ной работы.</w:t>
      </w:r>
    </w:p>
    <w:p w:rsidR="0048336E" w:rsidRPr="00554965" w:rsidRDefault="001043B4" w:rsidP="00554965">
      <w:pPr>
        <w:pStyle w:val="21"/>
        <w:shd w:val="clear" w:color="auto" w:fill="auto"/>
        <w:spacing w:line="276" w:lineRule="auto"/>
        <w:ind w:left="20" w:right="20" w:firstLine="360"/>
        <w:rPr>
          <w:sz w:val="24"/>
          <w:szCs w:val="24"/>
        </w:rPr>
      </w:pPr>
      <w:r w:rsidRPr="00554965">
        <w:rPr>
          <w:sz w:val="24"/>
          <w:szCs w:val="24"/>
        </w:rPr>
        <w:t>На протяжении изучения материала предпола</w:t>
      </w:r>
      <w:r w:rsidRPr="00554965">
        <w:rPr>
          <w:sz w:val="24"/>
          <w:szCs w:val="24"/>
        </w:rPr>
        <w:softHyphen/>
        <w:t>гается закрепление и отработка основных умений и навыков, их совершенствование, а также система</w:t>
      </w:r>
      <w:r w:rsidRPr="00554965">
        <w:rPr>
          <w:sz w:val="24"/>
          <w:szCs w:val="24"/>
        </w:rPr>
        <w:softHyphen/>
        <w:t>тизация полученных ранее знаний, таким образом, решаются следующие задачи:</w:t>
      </w:r>
    </w:p>
    <w:p w:rsidR="0048336E" w:rsidRPr="00554965" w:rsidRDefault="001043B4" w:rsidP="00554965">
      <w:pPr>
        <w:pStyle w:val="21"/>
        <w:numPr>
          <w:ilvl w:val="0"/>
          <w:numId w:val="1"/>
        </w:numPr>
        <w:shd w:val="clear" w:color="auto" w:fill="auto"/>
        <w:tabs>
          <w:tab w:val="left" w:pos="547"/>
        </w:tabs>
        <w:spacing w:line="276" w:lineRule="auto"/>
        <w:ind w:left="580" w:right="20"/>
        <w:jc w:val="left"/>
        <w:rPr>
          <w:sz w:val="24"/>
          <w:szCs w:val="24"/>
        </w:rPr>
      </w:pPr>
      <w:r w:rsidRPr="00554965">
        <w:rPr>
          <w:sz w:val="24"/>
          <w:szCs w:val="24"/>
        </w:rPr>
        <w:t>введение терминологии и отработка умения ее грамотного использования;</w:t>
      </w:r>
    </w:p>
    <w:p w:rsidR="0048336E" w:rsidRPr="00554965" w:rsidRDefault="001043B4" w:rsidP="00554965">
      <w:pPr>
        <w:pStyle w:val="21"/>
        <w:numPr>
          <w:ilvl w:val="0"/>
          <w:numId w:val="1"/>
        </w:numPr>
        <w:shd w:val="clear" w:color="auto" w:fill="auto"/>
        <w:tabs>
          <w:tab w:val="left" w:pos="547"/>
        </w:tabs>
        <w:spacing w:line="276" w:lineRule="auto"/>
        <w:ind w:left="580" w:right="20"/>
        <w:rPr>
          <w:sz w:val="24"/>
          <w:szCs w:val="24"/>
        </w:rPr>
      </w:pPr>
      <w:r w:rsidRPr="00554965">
        <w:rPr>
          <w:sz w:val="24"/>
          <w:szCs w:val="24"/>
        </w:rPr>
        <w:t>развитие навыков изображения планиметри</w:t>
      </w:r>
      <w:r w:rsidRPr="00554965">
        <w:rPr>
          <w:sz w:val="24"/>
          <w:szCs w:val="24"/>
        </w:rPr>
        <w:softHyphen/>
        <w:t>ческих фигур и простейших геометрических конфигураций;</w:t>
      </w:r>
    </w:p>
    <w:p w:rsidR="0048336E" w:rsidRPr="00554965" w:rsidRDefault="001043B4" w:rsidP="00554965">
      <w:pPr>
        <w:pStyle w:val="21"/>
        <w:numPr>
          <w:ilvl w:val="0"/>
          <w:numId w:val="1"/>
        </w:numPr>
        <w:shd w:val="clear" w:color="auto" w:fill="auto"/>
        <w:tabs>
          <w:tab w:val="left" w:pos="547"/>
        </w:tabs>
        <w:spacing w:line="276" w:lineRule="auto"/>
        <w:ind w:left="580" w:right="20"/>
        <w:rPr>
          <w:sz w:val="24"/>
          <w:szCs w:val="24"/>
        </w:rPr>
      </w:pPr>
      <w:r w:rsidRPr="00554965">
        <w:rPr>
          <w:sz w:val="24"/>
          <w:szCs w:val="24"/>
        </w:rPr>
        <w:t>совершенствование навыков применения свойств геометрических фигур как опоры при решении задач;</w:t>
      </w:r>
    </w:p>
    <w:p w:rsidR="0048336E" w:rsidRPr="00554965" w:rsidRDefault="001043B4" w:rsidP="00554965">
      <w:pPr>
        <w:pStyle w:val="21"/>
        <w:numPr>
          <w:ilvl w:val="0"/>
          <w:numId w:val="1"/>
        </w:numPr>
        <w:shd w:val="clear" w:color="auto" w:fill="auto"/>
        <w:tabs>
          <w:tab w:val="left" w:pos="547"/>
        </w:tabs>
        <w:spacing w:line="276" w:lineRule="auto"/>
        <w:ind w:left="580" w:right="20"/>
        <w:rPr>
          <w:sz w:val="24"/>
          <w:szCs w:val="24"/>
        </w:rPr>
      </w:pPr>
      <w:r w:rsidRPr="00554965">
        <w:rPr>
          <w:sz w:val="24"/>
          <w:szCs w:val="24"/>
        </w:rPr>
        <w:t>формирование умения решать задачи на вы</w:t>
      </w:r>
      <w:r w:rsidRPr="00554965">
        <w:rPr>
          <w:sz w:val="24"/>
          <w:szCs w:val="24"/>
        </w:rPr>
        <w:softHyphen/>
        <w:t>числение геометрических величин, применяя изученные свойства фигур и формулы;</w:t>
      </w:r>
    </w:p>
    <w:p w:rsidR="0048336E" w:rsidRPr="00554965" w:rsidRDefault="001043B4" w:rsidP="00554965">
      <w:pPr>
        <w:pStyle w:val="21"/>
        <w:numPr>
          <w:ilvl w:val="0"/>
          <w:numId w:val="1"/>
        </w:numPr>
        <w:shd w:val="clear" w:color="auto" w:fill="auto"/>
        <w:tabs>
          <w:tab w:val="left" w:pos="547"/>
        </w:tabs>
        <w:spacing w:line="276" w:lineRule="auto"/>
        <w:ind w:left="580" w:right="20"/>
        <w:jc w:val="left"/>
        <w:rPr>
          <w:sz w:val="24"/>
          <w:szCs w:val="24"/>
        </w:rPr>
      </w:pPr>
      <w:r w:rsidRPr="00554965">
        <w:rPr>
          <w:sz w:val="24"/>
          <w:szCs w:val="24"/>
        </w:rPr>
        <w:t>совершенствование навыков решения задач на доказательство;</w:t>
      </w:r>
    </w:p>
    <w:p w:rsidR="0048336E" w:rsidRPr="00554965" w:rsidRDefault="001043B4" w:rsidP="00554965">
      <w:pPr>
        <w:pStyle w:val="21"/>
        <w:numPr>
          <w:ilvl w:val="0"/>
          <w:numId w:val="1"/>
        </w:numPr>
        <w:shd w:val="clear" w:color="auto" w:fill="auto"/>
        <w:tabs>
          <w:tab w:val="left" w:pos="547"/>
        </w:tabs>
        <w:spacing w:line="276" w:lineRule="auto"/>
        <w:ind w:left="580" w:right="20"/>
        <w:jc w:val="left"/>
        <w:rPr>
          <w:sz w:val="24"/>
          <w:szCs w:val="24"/>
        </w:rPr>
      </w:pPr>
      <w:r w:rsidRPr="00554965">
        <w:rPr>
          <w:sz w:val="24"/>
          <w:szCs w:val="24"/>
        </w:rPr>
        <w:t>отработка навыков решения задач на построе</w:t>
      </w:r>
      <w:r w:rsidRPr="00554965">
        <w:rPr>
          <w:sz w:val="24"/>
          <w:szCs w:val="24"/>
        </w:rPr>
        <w:softHyphen/>
        <w:t>ние с помощью циркуля и линейки;</w:t>
      </w:r>
    </w:p>
    <w:p w:rsidR="0048336E" w:rsidRPr="00554965" w:rsidRDefault="001043B4" w:rsidP="00554965">
      <w:pPr>
        <w:pStyle w:val="21"/>
        <w:numPr>
          <w:ilvl w:val="0"/>
          <w:numId w:val="1"/>
        </w:numPr>
        <w:shd w:val="clear" w:color="auto" w:fill="auto"/>
        <w:tabs>
          <w:tab w:val="left" w:pos="547"/>
        </w:tabs>
        <w:spacing w:line="276" w:lineRule="auto"/>
        <w:ind w:left="580" w:right="20"/>
        <w:jc w:val="left"/>
        <w:rPr>
          <w:sz w:val="24"/>
          <w:szCs w:val="24"/>
        </w:rPr>
      </w:pPr>
      <w:r w:rsidRPr="00554965">
        <w:rPr>
          <w:sz w:val="24"/>
          <w:szCs w:val="24"/>
        </w:rPr>
        <w:t>расширение знаний учащихся о геометриче</w:t>
      </w:r>
      <w:r w:rsidRPr="00554965">
        <w:rPr>
          <w:sz w:val="24"/>
          <w:szCs w:val="24"/>
        </w:rPr>
        <w:softHyphen/>
        <w:t>ских фигурах на плоскости.</w:t>
      </w:r>
    </w:p>
    <w:p w:rsidR="0048336E" w:rsidRPr="00554965" w:rsidRDefault="001043B4" w:rsidP="00554965">
      <w:pPr>
        <w:pStyle w:val="21"/>
        <w:shd w:val="clear" w:color="auto" w:fill="auto"/>
        <w:spacing w:after="180" w:line="276" w:lineRule="auto"/>
        <w:ind w:left="20" w:right="20" w:firstLine="360"/>
        <w:rPr>
          <w:sz w:val="24"/>
          <w:szCs w:val="24"/>
        </w:rPr>
      </w:pPr>
      <w:r w:rsidRPr="00554965">
        <w:rPr>
          <w:sz w:val="24"/>
          <w:szCs w:val="24"/>
        </w:rPr>
        <w:t>В ходе изучения материала планируется прове</w:t>
      </w:r>
      <w:r w:rsidRPr="00554965">
        <w:rPr>
          <w:sz w:val="24"/>
          <w:szCs w:val="24"/>
        </w:rPr>
        <w:softHyphen/>
        <w:t>дение пяти контрольных работ по основным темам и одной итоговой контрольной работы в виде теста.</w:t>
      </w:r>
    </w:p>
    <w:p w:rsidR="0048336E" w:rsidRPr="00554965" w:rsidRDefault="001043B4" w:rsidP="00554965">
      <w:pPr>
        <w:pStyle w:val="40"/>
        <w:keepNext/>
        <w:keepLines/>
        <w:shd w:val="clear" w:color="auto" w:fill="auto"/>
        <w:spacing w:line="276" w:lineRule="auto"/>
        <w:ind w:left="20" w:firstLine="0"/>
        <w:rPr>
          <w:sz w:val="24"/>
          <w:szCs w:val="24"/>
        </w:rPr>
      </w:pPr>
      <w:bookmarkStart w:id="7" w:name="bookmark9"/>
      <w:r w:rsidRPr="00554965">
        <w:rPr>
          <w:sz w:val="24"/>
          <w:szCs w:val="24"/>
        </w:rPr>
        <w:t>Содержание обучения</w:t>
      </w:r>
      <w:bookmarkEnd w:id="7"/>
    </w:p>
    <w:p w:rsidR="0048336E" w:rsidRPr="00554965" w:rsidRDefault="001043B4" w:rsidP="00554965">
      <w:pPr>
        <w:pStyle w:val="21"/>
        <w:shd w:val="clear" w:color="auto" w:fill="auto"/>
        <w:spacing w:line="276" w:lineRule="auto"/>
        <w:ind w:left="20" w:right="20" w:firstLine="360"/>
        <w:rPr>
          <w:sz w:val="24"/>
          <w:szCs w:val="24"/>
        </w:rPr>
      </w:pPr>
      <w:r w:rsidRPr="00554965">
        <w:rPr>
          <w:rStyle w:val="105pt0pt"/>
          <w:sz w:val="24"/>
          <w:szCs w:val="24"/>
        </w:rPr>
        <w:t xml:space="preserve">Начальные понятия и теоремы геометрии. </w:t>
      </w:r>
      <w:r w:rsidRPr="00554965">
        <w:rPr>
          <w:sz w:val="24"/>
          <w:szCs w:val="24"/>
        </w:rPr>
        <w:t>Много</w:t>
      </w:r>
      <w:r w:rsidRPr="00554965">
        <w:rPr>
          <w:sz w:val="24"/>
          <w:szCs w:val="24"/>
        </w:rPr>
        <w:softHyphen/>
        <w:t xml:space="preserve">угольники. </w:t>
      </w:r>
      <w:proofErr w:type="gramStart"/>
      <w:r w:rsidRPr="00554965">
        <w:rPr>
          <w:sz w:val="24"/>
          <w:szCs w:val="24"/>
        </w:rPr>
        <w:t>Наглядные представления о простран</w:t>
      </w:r>
      <w:r w:rsidRPr="00554965">
        <w:rPr>
          <w:sz w:val="24"/>
          <w:szCs w:val="24"/>
        </w:rPr>
        <w:softHyphen/>
        <w:t>ственных телах: кубе, параллелепипеде, призме, пи</w:t>
      </w:r>
      <w:r w:rsidRPr="00554965">
        <w:rPr>
          <w:sz w:val="24"/>
          <w:szCs w:val="24"/>
        </w:rPr>
        <w:softHyphen/>
        <w:t>рамиде, шаре, сфере, конусе, цилиндре.</w:t>
      </w:r>
      <w:proofErr w:type="gramEnd"/>
      <w:r w:rsidRPr="00554965">
        <w:rPr>
          <w:sz w:val="24"/>
          <w:szCs w:val="24"/>
        </w:rPr>
        <w:t xml:space="preserve"> Примеры сечений. Примеры разверток.</w:t>
      </w:r>
    </w:p>
    <w:p w:rsidR="0048336E" w:rsidRPr="00554965" w:rsidRDefault="001043B4" w:rsidP="00554965">
      <w:pPr>
        <w:pStyle w:val="21"/>
        <w:shd w:val="clear" w:color="auto" w:fill="auto"/>
        <w:spacing w:line="276" w:lineRule="auto"/>
        <w:ind w:left="20" w:right="20" w:firstLine="360"/>
        <w:rPr>
          <w:sz w:val="24"/>
          <w:szCs w:val="24"/>
        </w:rPr>
      </w:pPr>
      <w:r w:rsidRPr="00554965">
        <w:rPr>
          <w:rStyle w:val="105pt0pt"/>
          <w:sz w:val="24"/>
          <w:szCs w:val="24"/>
        </w:rPr>
        <w:t xml:space="preserve">Треугольник. </w:t>
      </w:r>
      <w:r w:rsidRPr="00554965">
        <w:rPr>
          <w:sz w:val="24"/>
          <w:szCs w:val="24"/>
        </w:rPr>
        <w:t>Синус, косинус, тангенс и котангенс острого угла прямоугольного треугольника и углов от 0° до 180°; приведение к острому углу. Основное тригоно</w:t>
      </w:r>
      <w:r w:rsidRPr="00554965">
        <w:rPr>
          <w:sz w:val="24"/>
          <w:szCs w:val="24"/>
        </w:rPr>
        <w:softHyphen/>
        <w:t>метрическое тождество. Формулы, связывающие си</w:t>
      </w:r>
      <w:r w:rsidRPr="00554965">
        <w:rPr>
          <w:sz w:val="24"/>
          <w:szCs w:val="24"/>
        </w:rPr>
        <w:softHyphen/>
        <w:t>нус, косинус, тангенс и котангенс одного и того же угла. Теорема косинусов и теорема синусов, примеры их применения для вычисления элементов треугольника.</w:t>
      </w:r>
    </w:p>
    <w:p w:rsidR="0048336E" w:rsidRPr="00554965" w:rsidRDefault="001043B4" w:rsidP="00554965">
      <w:pPr>
        <w:pStyle w:val="21"/>
        <w:shd w:val="clear" w:color="auto" w:fill="auto"/>
        <w:spacing w:line="276" w:lineRule="auto"/>
        <w:ind w:left="20" w:right="20" w:firstLine="360"/>
        <w:rPr>
          <w:sz w:val="24"/>
          <w:szCs w:val="24"/>
        </w:rPr>
      </w:pPr>
      <w:r w:rsidRPr="00554965">
        <w:rPr>
          <w:rStyle w:val="105pt0pt"/>
          <w:sz w:val="24"/>
          <w:szCs w:val="24"/>
        </w:rPr>
        <w:t xml:space="preserve">Многоугольники. </w:t>
      </w:r>
      <w:r w:rsidRPr="00554965">
        <w:rPr>
          <w:sz w:val="24"/>
          <w:szCs w:val="24"/>
        </w:rPr>
        <w:t>Выпуклые многоугольники. Сумма углов выпуклого многоугольника. Вписанные и описанные многоугольники. Правильные много</w:t>
      </w:r>
      <w:r w:rsidRPr="00554965">
        <w:rPr>
          <w:sz w:val="24"/>
          <w:szCs w:val="24"/>
        </w:rPr>
        <w:softHyphen/>
        <w:t>угольники.</w:t>
      </w:r>
    </w:p>
    <w:p w:rsidR="0048336E" w:rsidRPr="00554965" w:rsidRDefault="001043B4" w:rsidP="00554965">
      <w:pPr>
        <w:pStyle w:val="21"/>
        <w:shd w:val="clear" w:color="auto" w:fill="auto"/>
        <w:spacing w:line="276" w:lineRule="auto"/>
        <w:ind w:left="20" w:right="20" w:firstLine="360"/>
        <w:rPr>
          <w:sz w:val="24"/>
          <w:szCs w:val="24"/>
        </w:rPr>
      </w:pPr>
      <w:r w:rsidRPr="00554965">
        <w:rPr>
          <w:rStyle w:val="105pt0pt"/>
          <w:sz w:val="24"/>
          <w:szCs w:val="24"/>
        </w:rPr>
        <w:t xml:space="preserve">Окружность и круг. </w:t>
      </w:r>
      <w:r w:rsidRPr="00554965">
        <w:rPr>
          <w:sz w:val="24"/>
          <w:szCs w:val="24"/>
        </w:rPr>
        <w:t>Центр, радиус, диаметр. Дуга, хорда. Сектор, сегмент. Вписанные и описанные окружности правильного многоугольника.</w:t>
      </w:r>
    </w:p>
    <w:p w:rsidR="0048336E" w:rsidRPr="00554965" w:rsidRDefault="001043B4" w:rsidP="00554965">
      <w:pPr>
        <w:pStyle w:val="21"/>
        <w:shd w:val="clear" w:color="auto" w:fill="auto"/>
        <w:spacing w:line="276" w:lineRule="auto"/>
        <w:ind w:left="20" w:right="20" w:firstLine="360"/>
        <w:rPr>
          <w:sz w:val="24"/>
          <w:szCs w:val="24"/>
        </w:rPr>
      </w:pPr>
      <w:r w:rsidRPr="00554965">
        <w:rPr>
          <w:rStyle w:val="105pt0pt"/>
          <w:sz w:val="24"/>
          <w:szCs w:val="24"/>
        </w:rPr>
        <w:t xml:space="preserve">Измерение геометрических величин. </w:t>
      </w:r>
      <w:r w:rsidRPr="00554965">
        <w:rPr>
          <w:sz w:val="24"/>
          <w:szCs w:val="24"/>
        </w:rPr>
        <w:t xml:space="preserve">Длина </w:t>
      </w:r>
      <w:proofErr w:type="gramStart"/>
      <w:r w:rsidRPr="00554965">
        <w:rPr>
          <w:sz w:val="24"/>
          <w:szCs w:val="24"/>
        </w:rPr>
        <w:t>лома</w:t>
      </w:r>
      <w:r w:rsidRPr="00554965">
        <w:rPr>
          <w:sz w:val="24"/>
          <w:szCs w:val="24"/>
        </w:rPr>
        <w:softHyphen/>
        <w:t>ной</w:t>
      </w:r>
      <w:proofErr w:type="gramEnd"/>
      <w:r w:rsidRPr="00554965">
        <w:rPr>
          <w:sz w:val="24"/>
          <w:szCs w:val="24"/>
        </w:rPr>
        <w:t>, периметр многоугольника. Длина окружности, число я; длина дуги. Соответствие между величиной угла и длиной дуги окружности. Площадь круга и пло</w:t>
      </w:r>
      <w:r w:rsidRPr="00554965">
        <w:rPr>
          <w:sz w:val="24"/>
          <w:szCs w:val="24"/>
        </w:rPr>
        <w:softHyphen/>
        <w:t>щадь сектора. Связь между площадями подобных фи</w:t>
      </w:r>
      <w:r w:rsidRPr="00554965">
        <w:rPr>
          <w:sz w:val="24"/>
          <w:szCs w:val="24"/>
        </w:rPr>
        <w:softHyphen/>
        <w:t>гур. Объем тела. Формулы объема прямоугольного параллелепипеда, куба, шара, цилиндра и конуса.</w:t>
      </w:r>
    </w:p>
    <w:p w:rsidR="0048336E" w:rsidRPr="00554965" w:rsidRDefault="001043B4" w:rsidP="00554965">
      <w:pPr>
        <w:pStyle w:val="21"/>
        <w:shd w:val="clear" w:color="auto" w:fill="auto"/>
        <w:spacing w:line="276" w:lineRule="auto"/>
        <w:ind w:left="20" w:right="20" w:firstLine="380"/>
        <w:rPr>
          <w:sz w:val="24"/>
          <w:szCs w:val="24"/>
        </w:rPr>
      </w:pPr>
      <w:r w:rsidRPr="00554965">
        <w:rPr>
          <w:rStyle w:val="a6"/>
          <w:sz w:val="24"/>
          <w:szCs w:val="24"/>
        </w:rPr>
        <w:lastRenderedPageBreak/>
        <w:t xml:space="preserve">Векторы. </w:t>
      </w:r>
      <w:r w:rsidRPr="00554965">
        <w:rPr>
          <w:sz w:val="24"/>
          <w:szCs w:val="24"/>
        </w:rPr>
        <w:t>Вектор. Длина (модуль) вектора. Коорди</w:t>
      </w:r>
      <w:r w:rsidRPr="00554965">
        <w:rPr>
          <w:sz w:val="24"/>
          <w:szCs w:val="24"/>
        </w:rPr>
        <w:softHyphen/>
        <w:t>наты вектора. Равенство векторов. Операции над век</w:t>
      </w:r>
      <w:r w:rsidRPr="00554965">
        <w:rPr>
          <w:sz w:val="24"/>
          <w:szCs w:val="24"/>
        </w:rPr>
        <w:softHyphen/>
        <w:t>торами: умножение на число, сложение, разложение, скалярное произведение. Угол между векторами.</w:t>
      </w:r>
    </w:p>
    <w:p w:rsidR="0048336E" w:rsidRPr="00554965" w:rsidRDefault="001043B4" w:rsidP="00554965">
      <w:pPr>
        <w:pStyle w:val="21"/>
        <w:shd w:val="clear" w:color="auto" w:fill="auto"/>
        <w:spacing w:line="276" w:lineRule="auto"/>
        <w:ind w:left="20" w:right="20" w:firstLine="380"/>
        <w:rPr>
          <w:sz w:val="24"/>
          <w:szCs w:val="24"/>
        </w:rPr>
      </w:pPr>
      <w:r w:rsidRPr="00554965">
        <w:rPr>
          <w:rStyle w:val="a6"/>
          <w:sz w:val="24"/>
          <w:szCs w:val="24"/>
        </w:rPr>
        <w:t xml:space="preserve">Геометрические преобразования. </w:t>
      </w:r>
      <w:r w:rsidRPr="00554965">
        <w:rPr>
          <w:sz w:val="24"/>
          <w:szCs w:val="24"/>
        </w:rPr>
        <w:t>Примеры дви</w:t>
      </w:r>
      <w:r w:rsidRPr="00554965">
        <w:rPr>
          <w:sz w:val="24"/>
          <w:szCs w:val="24"/>
        </w:rPr>
        <w:softHyphen/>
        <w:t>жений фигур. Симметрия фигур. Осевая симметрия и параллельный перенос. Поворот и центральная симметрия. Подобие фигур.</w:t>
      </w:r>
    </w:p>
    <w:p w:rsidR="0048336E" w:rsidRPr="00554965" w:rsidRDefault="001043B4" w:rsidP="00554965">
      <w:pPr>
        <w:pStyle w:val="21"/>
        <w:shd w:val="clear" w:color="auto" w:fill="auto"/>
        <w:spacing w:after="180" w:line="276" w:lineRule="auto"/>
        <w:ind w:left="20" w:right="20" w:firstLine="380"/>
        <w:rPr>
          <w:sz w:val="24"/>
          <w:szCs w:val="24"/>
        </w:rPr>
      </w:pPr>
      <w:r w:rsidRPr="00554965">
        <w:rPr>
          <w:rStyle w:val="a6"/>
          <w:sz w:val="24"/>
          <w:szCs w:val="24"/>
        </w:rPr>
        <w:t xml:space="preserve">Построения с помощью циркуля и линейки. </w:t>
      </w:r>
      <w:r w:rsidRPr="00554965">
        <w:rPr>
          <w:sz w:val="24"/>
          <w:szCs w:val="24"/>
        </w:rPr>
        <w:t>Задачи на построение правильных многоугольников.</w:t>
      </w:r>
    </w:p>
    <w:p w:rsidR="00554965" w:rsidRPr="00554965" w:rsidRDefault="00554965" w:rsidP="00554965">
      <w:pPr>
        <w:spacing w:line="276" w:lineRule="auto"/>
        <w:jc w:val="both"/>
        <w:rPr>
          <w:rFonts w:ascii="Times New Roman" w:hAnsi="Times New Roman" w:cs="Times New Roman"/>
          <w:b/>
          <w:lang w:eastAsia="ar-SA"/>
        </w:rPr>
      </w:pPr>
      <w:r w:rsidRPr="00554965">
        <w:rPr>
          <w:rFonts w:ascii="Times New Roman" w:hAnsi="Times New Roman" w:cs="Times New Roman"/>
          <w:b/>
          <w:lang w:eastAsia="ar-SA"/>
        </w:rPr>
        <w:t>Формы организации учебной деятельности</w:t>
      </w:r>
    </w:p>
    <w:p w:rsidR="00554965" w:rsidRPr="00554965" w:rsidRDefault="00554965" w:rsidP="00554965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554965">
        <w:rPr>
          <w:rFonts w:ascii="Times New Roman" w:hAnsi="Times New Roman" w:cs="Times New Roman"/>
          <w:lang w:eastAsia="ar-SA"/>
        </w:rPr>
        <w:t>- повторение и контроль теоретического материала;</w:t>
      </w:r>
    </w:p>
    <w:p w:rsidR="00554965" w:rsidRPr="00554965" w:rsidRDefault="00554965" w:rsidP="00554965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554965">
        <w:rPr>
          <w:rFonts w:ascii="Times New Roman" w:hAnsi="Times New Roman" w:cs="Times New Roman"/>
          <w:lang w:eastAsia="ar-SA"/>
        </w:rPr>
        <w:t>- разбор и  анализ домашнего задания;</w:t>
      </w:r>
    </w:p>
    <w:p w:rsidR="00554965" w:rsidRPr="00554965" w:rsidRDefault="00554965" w:rsidP="00554965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554965">
        <w:rPr>
          <w:rFonts w:ascii="Times New Roman" w:hAnsi="Times New Roman" w:cs="Times New Roman"/>
          <w:lang w:eastAsia="ar-SA"/>
        </w:rPr>
        <w:t>- устный счет;</w:t>
      </w:r>
    </w:p>
    <w:p w:rsidR="00554965" w:rsidRPr="00554965" w:rsidRDefault="00554965" w:rsidP="00554965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554965">
        <w:rPr>
          <w:rFonts w:ascii="Times New Roman" w:hAnsi="Times New Roman" w:cs="Times New Roman"/>
          <w:lang w:eastAsia="ar-SA"/>
        </w:rPr>
        <w:t>- математический диктант;</w:t>
      </w:r>
    </w:p>
    <w:p w:rsidR="00554965" w:rsidRPr="00554965" w:rsidRDefault="00554965" w:rsidP="00554965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554965">
        <w:rPr>
          <w:rFonts w:ascii="Times New Roman" w:hAnsi="Times New Roman" w:cs="Times New Roman"/>
          <w:lang w:eastAsia="ar-SA"/>
        </w:rPr>
        <w:t>- самостоятельная работа;</w:t>
      </w:r>
    </w:p>
    <w:p w:rsidR="00554965" w:rsidRPr="00554965" w:rsidRDefault="00554965" w:rsidP="00554965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554965">
        <w:rPr>
          <w:rFonts w:ascii="Times New Roman" w:hAnsi="Times New Roman" w:cs="Times New Roman"/>
          <w:lang w:eastAsia="ar-SA"/>
        </w:rPr>
        <w:t>-контрольные срезы.</w:t>
      </w:r>
    </w:p>
    <w:p w:rsidR="00554965" w:rsidRPr="00554965" w:rsidRDefault="00554965" w:rsidP="00554965">
      <w:pPr>
        <w:tabs>
          <w:tab w:val="left" w:pos="1134"/>
        </w:tabs>
        <w:suppressAutoHyphens/>
        <w:spacing w:line="276" w:lineRule="auto"/>
        <w:jc w:val="both"/>
        <w:rPr>
          <w:rFonts w:ascii="Times New Roman" w:hAnsi="Times New Roman" w:cs="Times New Roman"/>
          <w:bCs/>
          <w:lang w:eastAsia="ar-SA"/>
        </w:rPr>
      </w:pPr>
      <w:r w:rsidRPr="00554965">
        <w:rPr>
          <w:rFonts w:ascii="Times New Roman" w:hAnsi="Times New Roman" w:cs="Times New Roman"/>
          <w:bCs/>
          <w:lang w:eastAsia="ar-SA"/>
        </w:rPr>
        <w:t xml:space="preserve">Особое внимание уделяется повторению при проведении самостоятельных и контрольных работ. </w:t>
      </w:r>
    </w:p>
    <w:p w:rsidR="00554965" w:rsidRPr="00554965" w:rsidRDefault="00554965" w:rsidP="00554965">
      <w:pPr>
        <w:suppressAutoHyphens/>
        <w:spacing w:line="276" w:lineRule="auto"/>
        <w:ind w:firstLine="720"/>
        <w:jc w:val="both"/>
        <w:rPr>
          <w:rFonts w:ascii="Times New Roman" w:hAnsi="Times New Roman" w:cs="Times New Roman"/>
          <w:lang w:eastAsia="ar-SA"/>
        </w:rPr>
      </w:pPr>
      <w:r w:rsidRPr="00554965">
        <w:rPr>
          <w:rFonts w:ascii="Times New Roman" w:hAnsi="Times New Roman" w:cs="Times New Roman"/>
          <w:lang w:eastAsia="ar-SA"/>
        </w:rPr>
        <w:t>В качестве результатов Промежуточной аттестации засчитываются результаты итоговой контрольной работы  по геометрии в 9 классе</w:t>
      </w:r>
    </w:p>
    <w:p w:rsidR="00554965" w:rsidRPr="00554965" w:rsidRDefault="00554965" w:rsidP="00554965">
      <w:pPr>
        <w:spacing w:line="276" w:lineRule="auto"/>
        <w:rPr>
          <w:rFonts w:ascii="Times New Roman" w:hAnsi="Times New Roman" w:cs="Times New Roman"/>
        </w:rPr>
      </w:pPr>
    </w:p>
    <w:p w:rsidR="00554965" w:rsidRPr="00554965" w:rsidRDefault="00554965" w:rsidP="00554965">
      <w:pPr>
        <w:spacing w:line="276" w:lineRule="auto"/>
        <w:rPr>
          <w:rFonts w:ascii="Times New Roman" w:hAnsi="Times New Roman" w:cs="Times New Roman"/>
        </w:rPr>
      </w:pPr>
    </w:p>
    <w:p w:rsidR="00554965" w:rsidRPr="00554965" w:rsidRDefault="00554965" w:rsidP="00554965">
      <w:pPr>
        <w:widowControl/>
        <w:suppressAutoHyphens/>
        <w:spacing w:line="276" w:lineRule="auto"/>
        <w:jc w:val="center"/>
        <w:rPr>
          <w:rFonts w:ascii="Times New Roman" w:hAnsi="Times New Roman" w:cs="Times New Roman"/>
          <w:b/>
          <w:lang w:eastAsia="ar-SA"/>
        </w:rPr>
      </w:pPr>
      <w:r w:rsidRPr="00554965">
        <w:rPr>
          <w:rFonts w:ascii="Times New Roman" w:hAnsi="Times New Roman" w:cs="Times New Roman"/>
          <w:b/>
          <w:lang w:eastAsia="ar-SA"/>
        </w:rPr>
        <w:t>Система оценивания</w:t>
      </w:r>
    </w:p>
    <w:p w:rsidR="00554965" w:rsidRPr="00554965" w:rsidRDefault="00554965" w:rsidP="00554965">
      <w:pPr>
        <w:suppressAutoHyphens/>
        <w:spacing w:line="276" w:lineRule="auto"/>
        <w:jc w:val="both"/>
        <w:rPr>
          <w:rFonts w:ascii="Times New Roman" w:hAnsi="Times New Roman" w:cs="Times New Roman"/>
          <w:u w:val="single"/>
          <w:lang w:eastAsia="ar-SA"/>
        </w:rPr>
      </w:pPr>
      <w:r w:rsidRPr="00554965">
        <w:rPr>
          <w:rFonts w:ascii="Times New Roman" w:hAnsi="Times New Roman" w:cs="Times New Roman"/>
          <w:lang w:eastAsia="ar-SA"/>
        </w:rPr>
        <w:t xml:space="preserve">1. </w:t>
      </w:r>
      <w:r w:rsidRPr="00554965">
        <w:rPr>
          <w:rFonts w:ascii="Times New Roman" w:hAnsi="Times New Roman" w:cs="Times New Roman"/>
          <w:u w:val="single"/>
          <w:lang w:eastAsia="ar-SA"/>
        </w:rPr>
        <w:t>Оценка письменных контрольных работ обучающихся по математике.</w:t>
      </w:r>
    </w:p>
    <w:p w:rsidR="00554965" w:rsidRPr="00554965" w:rsidRDefault="00554965" w:rsidP="00554965">
      <w:pPr>
        <w:suppressAutoHyphens/>
        <w:spacing w:line="276" w:lineRule="auto"/>
        <w:jc w:val="both"/>
        <w:rPr>
          <w:rFonts w:ascii="Times New Roman" w:hAnsi="Times New Roman" w:cs="Times New Roman"/>
          <w:bCs/>
          <w:iCs/>
          <w:lang w:eastAsia="ar-SA"/>
        </w:rPr>
      </w:pPr>
      <w:r w:rsidRPr="00554965">
        <w:rPr>
          <w:rFonts w:ascii="Times New Roman" w:hAnsi="Times New Roman" w:cs="Times New Roman"/>
          <w:bCs/>
          <w:iCs/>
          <w:lang w:eastAsia="ar-SA"/>
        </w:rPr>
        <w:t xml:space="preserve">Ответ оценивается отметкой «5», если: </w:t>
      </w:r>
    </w:p>
    <w:p w:rsidR="00554965" w:rsidRPr="00554965" w:rsidRDefault="00554965" w:rsidP="008F1475">
      <w:pPr>
        <w:numPr>
          <w:ilvl w:val="0"/>
          <w:numId w:val="12"/>
        </w:numPr>
        <w:suppressAutoHyphens/>
        <w:autoSpaceDE w:val="0"/>
        <w:spacing w:line="276" w:lineRule="auto"/>
        <w:ind w:left="851" w:hanging="284"/>
        <w:jc w:val="both"/>
        <w:rPr>
          <w:rFonts w:ascii="Times New Roman" w:hAnsi="Times New Roman" w:cs="Times New Roman"/>
          <w:lang w:eastAsia="ar-SA"/>
        </w:rPr>
      </w:pPr>
      <w:r w:rsidRPr="00554965">
        <w:rPr>
          <w:rFonts w:ascii="Times New Roman" w:hAnsi="Times New Roman" w:cs="Times New Roman"/>
          <w:lang w:eastAsia="ar-SA"/>
        </w:rPr>
        <w:t>работа выполнена полностью;</w:t>
      </w:r>
    </w:p>
    <w:p w:rsidR="00554965" w:rsidRPr="00554965" w:rsidRDefault="00554965" w:rsidP="008F1475">
      <w:pPr>
        <w:numPr>
          <w:ilvl w:val="0"/>
          <w:numId w:val="12"/>
        </w:numPr>
        <w:suppressAutoHyphens/>
        <w:autoSpaceDE w:val="0"/>
        <w:spacing w:line="276" w:lineRule="auto"/>
        <w:ind w:left="851" w:hanging="284"/>
        <w:jc w:val="both"/>
        <w:rPr>
          <w:rFonts w:ascii="Times New Roman" w:hAnsi="Times New Roman" w:cs="Times New Roman"/>
          <w:lang w:eastAsia="ar-SA"/>
        </w:rPr>
      </w:pPr>
      <w:r w:rsidRPr="00554965">
        <w:rPr>
          <w:rFonts w:ascii="Times New Roman" w:hAnsi="Times New Roman" w:cs="Times New Roman"/>
          <w:lang w:eastAsia="ar-SA"/>
        </w:rPr>
        <w:t xml:space="preserve">в </w:t>
      </w:r>
      <w:proofErr w:type="gramStart"/>
      <w:r w:rsidRPr="00554965">
        <w:rPr>
          <w:rFonts w:ascii="Times New Roman" w:hAnsi="Times New Roman" w:cs="Times New Roman"/>
          <w:lang w:eastAsia="ar-SA"/>
        </w:rPr>
        <w:t>логических рассуждениях</w:t>
      </w:r>
      <w:proofErr w:type="gramEnd"/>
      <w:r w:rsidRPr="00554965">
        <w:rPr>
          <w:rFonts w:ascii="Times New Roman" w:hAnsi="Times New Roman" w:cs="Times New Roman"/>
          <w:lang w:eastAsia="ar-SA"/>
        </w:rPr>
        <w:t xml:space="preserve"> и обосновании решения нет пробелов и ошибок;</w:t>
      </w:r>
    </w:p>
    <w:p w:rsidR="00554965" w:rsidRPr="00554965" w:rsidRDefault="00554965" w:rsidP="008F1475">
      <w:pPr>
        <w:numPr>
          <w:ilvl w:val="0"/>
          <w:numId w:val="12"/>
        </w:numPr>
        <w:suppressAutoHyphens/>
        <w:autoSpaceDE w:val="0"/>
        <w:spacing w:line="276" w:lineRule="auto"/>
        <w:ind w:left="851" w:hanging="284"/>
        <w:jc w:val="both"/>
        <w:rPr>
          <w:rFonts w:ascii="Times New Roman" w:hAnsi="Times New Roman" w:cs="Times New Roman"/>
          <w:lang w:eastAsia="ar-SA"/>
        </w:rPr>
      </w:pPr>
      <w:r w:rsidRPr="00554965">
        <w:rPr>
          <w:rFonts w:ascii="Times New Roman" w:hAnsi="Times New Roman" w:cs="Times New Roman"/>
          <w:lang w:eastAsia="ar-SA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554965" w:rsidRPr="00554965" w:rsidRDefault="00554965" w:rsidP="00554965">
      <w:pPr>
        <w:widowControl/>
        <w:suppressAutoHyphens/>
        <w:spacing w:after="120" w:line="276" w:lineRule="auto"/>
        <w:rPr>
          <w:rFonts w:ascii="Times New Roman" w:hAnsi="Times New Roman" w:cs="Times New Roman"/>
          <w:lang w:eastAsia="ar-SA"/>
        </w:rPr>
      </w:pPr>
      <w:r w:rsidRPr="00554965">
        <w:rPr>
          <w:rFonts w:ascii="Times New Roman" w:hAnsi="Times New Roman" w:cs="Times New Roman"/>
          <w:lang w:eastAsia="ar-SA"/>
        </w:rPr>
        <w:t>Отметка «4» ставится в следующих случаях:</w:t>
      </w:r>
    </w:p>
    <w:p w:rsidR="00554965" w:rsidRPr="00554965" w:rsidRDefault="00554965" w:rsidP="008F1475">
      <w:pPr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autoSpaceDE w:val="0"/>
        <w:spacing w:line="276" w:lineRule="auto"/>
        <w:ind w:left="851" w:hanging="284"/>
        <w:jc w:val="both"/>
        <w:rPr>
          <w:rFonts w:ascii="Times New Roman" w:hAnsi="Times New Roman" w:cs="Times New Roman"/>
          <w:bCs/>
          <w:iCs/>
          <w:lang w:eastAsia="ar-SA"/>
        </w:rPr>
      </w:pPr>
      <w:r w:rsidRPr="00554965">
        <w:rPr>
          <w:rFonts w:ascii="Times New Roman" w:hAnsi="Times New Roman" w:cs="Times New Roman"/>
          <w:bCs/>
          <w:iCs/>
          <w:lang w:eastAsia="ar-SA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554965" w:rsidRPr="00554965" w:rsidRDefault="00554965" w:rsidP="008F1475">
      <w:pPr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autoSpaceDE w:val="0"/>
        <w:spacing w:line="276" w:lineRule="auto"/>
        <w:ind w:left="851" w:hanging="284"/>
        <w:jc w:val="both"/>
        <w:rPr>
          <w:rFonts w:ascii="Times New Roman" w:hAnsi="Times New Roman" w:cs="Times New Roman"/>
          <w:bCs/>
          <w:iCs/>
          <w:lang w:eastAsia="ar-SA"/>
        </w:rPr>
      </w:pPr>
      <w:r w:rsidRPr="00554965">
        <w:rPr>
          <w:rFonts w:ascii="Times New Roman" w:hAnsi="Times New Roman" w:cs="Times New Roman"/>
          <w:bCs/>
          <w:iCs/>
          <w:lang w:eastAsia="ar-SA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554965" w:rsidRPr="00554965" w:rsidRDefault="00554965" w:rsidP="00554965">
      <w:pPr>
        <w:widowControl/>
        <w:suppressAutoHyphens/>
        <w:spacing w:after="120" w:line="276" w:lineRule="auto"/>
        <w:rPr>
          <w:rFonts w:ascii="Times New Roman" w:hAnsi="Times New Roman" w:cs="Times New Roman"/>
          <w:lang w:eastAsia="ar-SA"/>
        </w:rPr>
      </w:pPr>
      <w:r w:rsidRPr="00554965">
        <w:rPr>
          <w:rFonts w:ascii="Times New Roman" w:hAnsi="Times New Roman" w:cs="Times New Roman"/>
          <w:lang w:eastAsia="ar-SA"/>
        </w:rPr>
        <w:t>Отметка «3» ставится, если:</w:t>
      </w:r>
    </w:p>
    <w:p w:rsidR="00554965" w:rsidRPr="00554965" w:rsidRDefault="00554965" w:rsidP="008F1475">
      <w:pPr>
        <w:numPr>
          <w:ilvl w:val="0"/>
          <w:numId w:val="11"/>
        </w:numPr>
        <w:shd w:val="clear" w:color="auto" w:fill="FFFFFF"/>
        <w:tabs>
          <w:tab w:val="clear" w:pos="720"/>
          <w:tab w:val="num" w:pos="851"/>
        </w:tabs>
        <w:suppressAutoHyphens/>
        <w:autoSpaceDE w:val="0"/>
        <w:spacing w:line="276" w:lineRule="auto"/>
        <w:ind w:left="851" w:hanging="284"/>
        <w:jc w:val="both"/>
        <w:rPr>
          <w:rFonts w:ascii="Times New Roman" w:hAnsi="Times New Roman" w:cs="Times New Roman"/>
          <w:bCs/>
          <w:iCs/>
          <w:lang w:eastAsia="ar-SA"/>
        </w:rPr>
      </w:pPr>
      <w:r w:rsidRPr="00554965">
        <w:rPr>
          <w:rFonts w:ascii="Times New Roman" w:hAnsi="Times New Roman" w:cs="Times New Roman"/>
          <w:bCs/>
          <w:iCs/>
          <w:lang w:eastAsia="ar-SA"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554965">
        <w:rPr>
          <w:rFonts w:ascii="Times New Roman" w:hAnsi="Times New Roman" w:cs="Times New Roman"/>
          <w:bCs/>
          <w:iCs/>
          <w:lang w:eastAsia="ar-SA"/>
        </w:rPr>
        <w:t>обучающийся</w:t>
      </w:r>
      <w:proofErr w:type="gramEnd"/>
      <w:r w:rsidRPr="00554965">
        <w:rPr>
          <w:rFonts w:ascii="Times New Roman" w:hAnsi="Times New Roman" w:cs="Times New Roman"/>
          <w:bCs/>
          <w:iCs/>
          <w:lang w:eastAsia="ar-SA"/>
        </w:rPr>
        <w:t xml:space="preserve"> обладает обязательными умениями по проверяемой теме.</w:t>
      </w:r>
    </w:p>
    <w:p w:rsidR="00554965" w:rsidRPr="00554965" w:rsidRDefault="00554965" w:rsidP="00554965">
      <w:pPr>
        <w:widowControl/>
        <w:suppressAutoHyphens/>
        <w:spacing w:after="120" w:line="276" w:lineRule="auto"/>
        <w:rPr>
          <w:rFonts w:ascii="Times New Roman" w:hAnsi="Times New Roman" w:cs="Times New Roman"/>
          <w:lang w:eastAsia="ar-SA"/>
        </w:rPr>
      </w:pPr>
      <w:r w:rsidRPr="00554965">
        <w:rPr>
          <w:rFonts w:ascii="Times New Roman" w:hAnsi="Times New Roman" w:cs="Times New Roman"/>
          <w:iCs/>
          <w:lang w:eastAsia="ar-SA"/>
        </w:rPr>
        <w:t xml:space="preserve"> </w:t>
      </w:r>
      <w:r w:rsidRPr="00554965">
        <w:rPr>
          <w:rFonts w:ascii="Times New Roman" w:hAnsi="Times New Roman" w:cs="Times New Roman"/>
          <w:lang w:eastAsia="ar-SA"/>
        </w:rPr>
        <w:t>Отметка «2» ставится, если:</w:t>
      </w:r>
    </w:p>
    <w:p w:rsidR="00554965" w:rsidRPr="00554965" w:rsidRDefault="00554965" w:rsidP="008F1475">
      <w:pPr>
        <w:numPr>
          <w:ilvl w:val="0"/>
          <w:numId w:val="13"/>
        </w:numPr>
        <w:shd w:val="clear" w:color="auto" w:fill="FFFFFF"/>
        <w:tabs>
          <w:tab w:val="clear" w:pos="720"/>
          <w:tab w:val="num" w:pos="851"/>
        </w:tabs>
        <w:suppressAutoHyphens/>
        <w:autoSpaceDE w:val="0"/>
        <w:spacing w:line="276" w:lineRule="auto"/>
        <w:ind w:left="851" w:hanging="284"/>
        <w:jc w:val="both"/>
        <w:rPr>
          <w:rFonts w:ascii="Times New Roman" w:hAnsi="Times New Roman" w:cs="Times New Roman"/>
          <w:bCs/>
          <w:iCs/>
          <w:lang w:eastAsia="ar-SA"/>
        </w:rPr>
      </w:pPr>
      <w:r w:rsidRPr="00554965">
        <w:rPr>
          <w:rFonts w:ascii="Times New Roman" w:hAnsi="Times New Roman" w:cs="Times New Roman"/>
          <w:bCs/>
          <w:iCs/>
          <w:lang w:eastAsia="ar-SA"/>
        </w:rPr>
        <w:t xml:space="preserve">допущены существенные ошибки, показавшие, что </w:t>
      </w:r>
      <w:proofErr w:type="gramStart"/>
      <w:r w:rsidRPr="00554965">
        <w:rPr>
          <w:rFonts w:ascii="Times New Roman" w:hAnsi="Times New Roman" w:cs="Times New Roman"/>
          <w:bCs/>
          <w:iCs/>
          <w:lang w:eastAsia="ar-SA"/>
        </w:rPr>
        <w:t>обучающийся</w:t>
      </w:r>
      <w:proofErr w:type="gramEnd"/>
      <w:r w:rsidRPr="00554965">
        <w:rPr>
          <w:rFonts w:ascii="Times New Roman" w:hAnsi="Times New Roman" w:cs="Times New Roman"/>
          <w:bCs/>
          <w:iCs/>
          <w:lang w:eastAsia="ar-SA"/>
        </w:rPr>
        <w:t xml:space="preserve"> не обладает обязательными умениями по данной теме в полной мере. </w:t>
      </w:r>
    </w:p>
    <w:p w:rsidR="00554965" w:rsidRPr="00554965" w:rsidRDefault="00554965" w:rsidP="00554965">
      <w:pPr>
        <w:widowControl/>
        <w:suppressAutoHyphens/>
        <w:spacing w:after="120" w:line="276" w:lineRule="auto"/>
        <w:rPr>
          <w:rFonts w:ascii="Times New Roman" w:hAnsi="Times New Roman" w:cs="Times New Roman"/>
          <w:lang w:eastAsia="ar-SA"/>
        </w:rPr>
      </w:pPr>
      <w:r w:rsidRPr="00554965">
        <w:rPr>
          <w:rFonts w:ascii="Times New Roman" w:hAnsi="Times New Roman" w:cs="Times New Roman"/>
          <w:lang w:eastAsia="ar-SA"/>
        </w:rPr>
        <w:t>Отметка «1» ставится, если:</w:t>
      </w:r>
    </w:p>
    <w:p w:rsidR="00554965" w:rsidRPr="00E840AC" w:rsidRDefault="00554965" w:rsidP="008F1475">
      <w:pPr>
        <w:pStyle w:val="ae"/>
        <w:numPr>
          <w:ilvl w:val="0"/>
          <w:numId w:val="20"/>
        </w:numPr>
        <w:shd w:val="clear" w:color="auto" w:fill="FFFFFF"/>
        <w:suppressAutoHyphens/>
        <w:spacing w:line="276" w:lineRule="auto"/>
        <w:ind w:left="851" w:hanging="284"/>
        <w:jc w:val="both"/>
        <w:rPr>
          <w:rFonts w:ascii="Times New Roman" w:hAnsi="Times New Roman" w:cs="Times New Roman"/>
          <w:bCs/>
          <w:iCs/>
          <w:lang w:eastAsia="ar-SA"/>
        </w:rPr>
      </w:pPr>
      <w:r w:rsidRPr="00E840AC">
        <w:rPr>
          <w:rFonts w:ascii="Times New Roman" w:hAnsi="Times New Roman" w:cs="Times New Roman"/>
          <w:bCs/>
          <w:iCs/>
          <w:lang w:eastAsia="ar-SA"/>
        </w:rPr>
        <w:t xml:space="preserve">работа показала полное отсутствие у </w:t>
      </w:r>
      <w:proofErr w:type="gramStart"/>
      <w:r w:rsidRPr="00E840AC">
        <w:rPr>
          <w:rFonts w:ascii="Times New Roman" w:hAnsi="Times New Roman" w:cs="Times New Roman"/>
          <w:bCs/>
          <w:iCs/>
          <w:lang w:eastAsia="ar-SA"/>
        </w:rPr>
        <w:t>обучающегося</w:t>
      </w:r>
      <w:proofErr w:type="gramEnd"/>
      <w:r w:rsidRPr="00E840AC">
        <w:rPr>
          <w:rFonts w:ascii="Times New Roman" w:hAnsi="Times New Roman" w:cs="Times New Roman"/>
          <w:bCs/>
          <w:iCs/>
          <w:lang w:eastAsia="ar-SA"/>
        </w:rPr>
        <w:t xml:space="preserve"> обязательных знаний и </w:t>
      </w:r>
      <w:r w:rsidRPr="00E840AC">
        <w:rPr>
          <w:rFonts w:ascii="Times New Roman" w:hAnsi="Times New Roman" w:cs="Times New Roman"/>
          <w:bCs/>
          <w:iCs/>
          <w:lang w:eastAsia="ar-SA"/>
        </w:rPr>
        <w:lastRenderedPageBreak/>
        <w:t>умений по проверяемой теме или значительная часть работы выполнена не самостоятельно.</w:t>
      </w:r>
    </w:p>
    <w:p w:rsidR="00554965" w:rsidRPr="00554965" w:rsidRDefault="00554965" w:rsidP="00554965">
      <w:pPr>
        <w:widowControl/>
        <w:suppressAutoHyphens/>
        <w:spacing w:after="120" w:line="276" w:lineRule="auto"/>
        <w:ind w:firstLine="540"/>
        <w:rPr>
          <w:rFonts w:ascii="Times New Roman" w:hAnsi="Times New Roman" w:cs="Times New Roman"/>
          <w:bCs/>
          <w:iCs/>
          <w:lang w:eastAsia="ar-SA"/>
        </w:rPr>
      </w:pPr>
      <w:r w:rsidRPr="00554965">
        <w:rPr>
          <w:rFonts w:ascii="Times New Roman" w:hAnsi="Times New Roman" w:cs="Times New Roman"/>
          <w:bCs/>
          <w:iCs/>
          <w:lang w:eastAsia="ar-SA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554965">
        <w:rPr>
          <w:rFonts w:ascii="Times New Roman" w:hAnsi="Times New Roman" w:cs="Times New Roman"/>
          <w:bCs/>
          <w:iCs/>
          <w:lang w:eastAsia="ar-SA"/>
        </w:rPr>
        <w:t>обучающемуся</w:t>
      </w:r>
      <w:proofErr w:type="gramEnd"/>
      <w:r w:rsidRPr="00554965">
        <w:rPr>
          <w:rFonts w:ascii="Times New Roman" w:hAnsi="Times New Roman" w:cs="Times New Roman"/>
          <w:bCs/>
          <w:iCs/>
          <w:lang w:eastAsia="ar-SA"/>
        </w:rPr>
        <w:t xml:space="preserve"> дополнительно после выполнения им каких-либо других заданий. </w:t>
      </w:r>
    </w:p>
    <w:p w:rsidR="00554965" w:rsidRPr="00554965" w:rsidRDefault="00554965" w:rsidP="00554965">
      <w:pPr>
        <w:keepNext/>
        <w:shd w:val="clear" w:color="auto" w:fill="FFFFFF"/>
        <w:tabs>
          <w:tab w:val="num" w:pos="432"/>
        </w:tabs>
        <w:suppressAutoHyphens/>
        <w:spacing w:before="125" w:line="276" w:lineRule="auto"/>
        <w:ind w:right="10" w:firstLine="360"/>
        <w:outlineLvl w:val="0"/>
        <w:rPr>
          <w:rFonts w:ascii="Times New Roman" w:hAnsi="Times New Roman" w:cs="Times New Roman"/>
          <w:u w:val="single"/>
          <w:lang w:eastAsia="ar-SA"/>
        </w:rPr>
      </w:pPr>
      <w:r w:rsidRPr="00554965">
        <w:rPr>
          <w:rFonts w:ascii="Times New Roman" w:hAnsi="Times New Roman" w:cs="Times New Roman"/>
          <w:u w:val="single"/>
          <w:lang w:eastAsia="ar-SA"/>
        </w:rPr>
        <w:t>2.Оценка устных ответов обучающихся по математике</w:t>
      </w:r>
    </w:p>
    <w:p w:rsidR="00554965" w:rsidRPr="00554965" w:rsidRDefault="00554965" w:rsidP="00554965">
      <w:pPr>
        <w:suppressAutoHyphens/>
        <w:spacing w:line="276" w:lineRule="auto"/>
        <w:jc w:val="both"/>
        <w:rPr>
          <w:rFonts w:ascii="Times New Roman" w:hAnsi="Times New Roman" w:cs="Times New Roman"/>
          <w:bCs/>
          <w:iCs/>
          <w:lang w:eastAsia="ar-SA"/>
        </w:rPr>
      </w:pPr>
      <w:r w:rsidRPr="00554965">
        <w:rPr>
          <w:rFonts w:ascii="Times New Roman" w:hAnsi="Times New Roman" w:cs="Times New Roman"/>
          <w:bCs/>
          <w:iCs/>
          <w:lang w:eastAsia="ar-SA"/>
        </w:rPr>
        <w:t xml:space="preserve">Ответ оценивается отметкой «5», если ученик: </w:t>
      </w:r>
    </w:p>
    <w:p w:rsidR="00554965" w:rsidRPr="00554965" w:rsidRDefault="00554965" w:rsidP="008F1475">
      <w:pPr>
        <w:numPr>
          <w:ilvl w:val="0"/>
          <w:numId w:val="14"/>
        </w:numPr>
        <w:tabs>
          <w:tab w:val="clear" w:pos="720"/>
          <w:tab w:val="left" w:pos="851"/>
        </w:tabs>
        <w:suppressAutoHyphens/>
        <w:autoSpaceDE w:val="0"/>
        <w:spacing w:line="276" w:lineRule="auto"/>
        <w:ind w:left="0" w:firstLine="567"/>
        <w:jc w:val="both"/>
        <w:rPr>
          <w:rFonts w:ascii="Times New Roman" w:hAnsi="Times New Roman" w:cs="Times New Roman"/>
          <w:lang w:eastAsia="ar-SA"/>
        </w:rPr>
      </w:pPr>
      <w:r w:rsidRPr="00554965">
        <w:rPr>
          <w:rFonts w:ascii="Times New Roman" w:hAnsi="Times New Roman" w:cs="Times New Roman"/>
          <w:lang w:eastAsia="ar-SA"/>
        </w:rPr>
        <w:t>полно раскрыл содержание материала в объеме, предусмотренном программой и учебником;</w:t>
      </w:r>
    </w:p>
    <w:p w:rsidR="00554965" w:rsidRPr="00554965" w:rsidRDefault="00554965" w:rsidP="008F1475">
      <w:pPr>
        <w:numPr>
          <w:ilvl w:val="0"/>
          <w:numId w:val="14"/>
        </w:numPr>
        <w:tabs>
          <w:tab w:val="clear" w:pos="720"/>
          <w:tab w:val="left" w:pos="851"/>
        </w:tabs>
        <w:suppressAutoHyphens/>
        <w:autoSpaceDE w:val="0"/>
        <w:spacing w:line="276" w:lineRule="auto"/>
        <w:ind w:left="0" w:firstLine="567"/>
        <w:jc w:val="both"/>
        <w:rPr>
          <w:rFonts w:ascii="Times New Roman" w:hAnsi="Times New Roman" w:cs="Times New Roman"/>
          <w:lang w:eastAsia="ar-SA"/>
        </w:rPr>
      </w:pPr>
      <w:r w:rsidRPr="00554965">
        <w:rPr>
          <w:rFonts w:ascii="Times New Roman" w:hAnsi="Times New Roman" w:cs="Times New Roman"/>
          <w:lang w:eastAsia="ar-SA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554965" w:rsidRPr="00554965" w:rsidRDefault="00554965" w:rsidP="008F1475">
      <w:pPr>
        <w:numPr>
          <w:ilvl w:val="0"/>
          <w:numId w:val="14"/>
        </w:numPr>
        <w:tabs>
          <w:tab w:val="clear" w:pos="720"/>
          <w:tab w:val="left" w:pos="851"/>
        </w:tabs>
        <w:suppressAutoHyphens/>
        <w:autoSpaceDE w:val="0"/>
        <w:spacing w:line="276" w:lineRule="auto"/>
        <w:ind w:left="0" w:firstLine="567"/>
        <w:jc w:val="both"/>
        <w:rPr>
          <w:rFonts w:ascii="Times New Roman" w:hAnsi="Times New Roman" w:cs="Times New Roman"/>
          <w:lang w:eastAsia="ar-SA"/>
        </w:rPr>
      </w:pPr>
      <w:r w:rsidRPr="00554965">
        <w:rPr>
          <w:rFonts w:ascii="Times New Roman" w:hAnsi="Times New Roman" w:cs="Times New Roman"/>
          <w:lang w:eastAsia="ar-SA"/>
        </w:rPr>
        <w:t>правильно выполнил рисунки, чертежи, графики, сопутствующие ответу;</w:t>
      </w:r>
    </w:p>
    <w:p w:rsidR="00554965" w:rsidRPr="00554965" w:rsidRDefault="00554965" w:rsidP="008F1475">
      <w:pPr>
        <w:numPr>
          <w:ilvl w:val="0"/>
          <w:numId w:val="12"/>
        </w:numPr>
        <w:tabs>
          <w:tab w:val="clear" w:pos="0"/>
          <w:tab w:val="left" w:pos="284"/>
          <w:tab w:val="left" w:pos="851"/>
        </w:tabs>
        <w:suppressAutoHyphens/>
        <w:autoSpaceDE w:val="0"/>
        <w:spacing w:line="276" w:lineRule="auto"/>
        <w:ind w:left="0" w:firstLine="567"/>
        <w:jc w:val="both"/>
        <w:rPr>
          <w:rFonts w:ascii="Times New Roman" w:hAnsi="Times New Roman" w:cs="Times New Roman"/>
          <w:lang w:eastAsia="ar-SA"/>
        </w:rPr>
      </w:pPr>
      <w:r w:rsidRPr="00554965">
        <w:rPr>
          <w:rFonts w:ascii="Times New Roman" w:hAnsi="Times New Roman" w:cs="Times New Roman"/>
          <w:lang w:eastAsia="ar-SA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554965" w:rsidRPr="00554965" w:rsidRDefault="00554965" w:rsidP="008F1475">
      <w:pPr>
        <w:numPr>
          <w:ilvl w:val="0"/>
          <w:numId w:val="12"/>
        </w:numPr>
        <w:tabs>
          <w:tab w:val="clear" w:pos="0"/>
          <w:tab w:val="left" w:pos="284"/>
          <w:tab w:val="left" w:pos="851"/>
        </w:tabs>
        <w:suppressAutoHyphens/>
        <w:autoSpaceDE w:val="0"/>
        <w:spacing w:line="276" w:lineRule="auto"/>
        <w:ind w:left="0" w:firstLine="567"/>
        <w:jc w:val="both"/>
        <w:rPr>
          <w:rFonts w:ascii="Times New Roman" w:hAnsi="Times New Roman" w:cs="Times New Roman"/>
          <w:lang w:eastAsia="ar-SA"/>
        </w:rPr>
      </w:pPr>
      <w:r w:rsidRPr="00554965">
        <w:rPr>
          <w:rFonts w:ascii="Times New Roman" w:hAnsi="Times New Roman" w:cs="Times New Roman"/>
          <w:lang w:eastAsia="ar-SA"/>
        </w:rPr>
        <w:t xml:space="preserve">продемонстрировал знание теории ранее изученных сопутствующих тем,  </w:t>
      </w:r>
      <w:proofErr w:type="spellStart"/>
      <w:r w:rsidRPr="00554965">
        <w:rPr>
          <w:rFonts w:ascii="Times New Roman" w:hAnsi="Times New Roman" w:cs="Times New Roman"/>
          <w:lang w:eastAsia="ar-SA"/>
        </w:rPr>
        <w:t>сформированность</w:t>
      </w:r>
      <w:proofErr w:type="spellEnd"/>
      <w:r w:rsidRPr="00554965">
        <w:rPr>
          <w:rFonts w:ascii="Times New Roman" w:hAnsi="Times New Roman" w:cs="Times New Roman"/>
          <w:lang w:eastAsia="ar-SA"/>
        </w:rPr>
        <w:t xml:space="preserve"> и устойчивость используемых при ответе умений и навыков;</w:t>
      </w:r>
    </w:p>
    <w:p w:rsidR="00554965" w:rsidRPr="00554965" w:rsidRDefault="00554965" w:rsidP="008F1475">
      <w:pPr>
        <w:numPr>
          <w:ilvl w:val="0"/>
          <w:numId w:val="12"/>
        </w:numPr>
        <w:tabs>
          <w:tab w:val="clear" w:pos="0"/>
          <w:tab w:val="left" w:pos="284"/>
          <w:tab w:val="left" w:pos="851"/>
        </w:tabs>
        <w:suppressAutoHyphens/>
        <w:autoSpaceDE w:val="0"/>
        <w:spacing w:line="276" w:lineRule="auto"/>
        <w:ind w:left="0" w:firstLine="567"/>
        <w:jc w:val="both"/>
        <w:rPr>
          <w:rFonts w:ascii="Times New Roman" w:hAnsi="Times New Roman" w:cs="Times New Roman"/>
          <w:lang w:eastAsia="ar-SA"/>
        </w:rPr>
      </w:pPr>
      <w:r w:rsidRPr="00554965">
        <w:rPr>
          <w:rFonts w:ascii="Times New Roman" w:hAnsi="Times New Roman" w:cs="Times New Roman"/>
          <w:lang w:eastAsia="ar-SA"/>
        </w:rPr>
        <w:t>отвечал самостоятельно, без наводящих вопросов учителя;</w:t>
      </w:r>
    </w:p>
    <w:p w:rsidR="00554965" w:rsidRPr="00554965" w:rsidRDefault="00554965" w:rsidP="008F1475">
      <w:pPr>
        <w:numPr>
          <w:ilvl w:val="0"/>
          <w:numId w:val="12"/>
        </w:numPr>
        <w:tabs>
          <w:tab w:val="clear" w:pos="0"/>
          <w:tab w:val="left" w:pos="284"/>
          <w:tab w:val="left" w:pos="851"/>
        </w:tabs>
        <w:suppressAutoHyphens/>
        <w:autoSpaceDE w:val="0"/>
        <w:spacing w:line="276" w:lineRule="auto"/>
        <w:ind w:left="0" w:firstLine="567"/>
        <w:jc w:val="both"/>
        <w:rPr>
          <w:rFonts w:ascii="Times New Roman" w:hAnsi="Times New Roman" w:cs="Times New Roman"/>
          <w:lang w:eastAsia="ar-SA"/>
        </w:rPr>
      </w:pPr>
      <w:r w:rsidRPr="00554965">
        <w:rPr>
          <w:rFonts w:ascii="Times New Roman" w:hAnsi="Times New Roman" w:cs="Times New Roman"/>
          <w:lang w:eastAsia="ar-SA"/>
        </w:rPr>
        <w:t xml:space="preserve">возможны одна – две  неточности </w:t>
      </w:r>
      <w:proofErr w:type="gramStart"/>
      <w:r w:rsidRPr="00554965">
        <w:rPr>
          <w:rFonts w:ascii="Times New Roman" w:hAnsi="Times New Roman" w:cs="Times New Roman"/>
          <w:lang w:eastAsia="ar-SA"/>
        </w:rPr>
        <w:t>при</w:t>
      </w:r>
      <w:proofErr w:type="gramEnd"/>
      <w:r w:rsidRPr="00554965">
        <w:rPr>
          <w:rFonts w:ascii="Times New Roman" w:hAnsi="Times New Roman" w:cs="Times New Roman"/>
          <w:lang w:eastAsia="ar-SA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554965" w:rsidRPr="00554965" w:rsidRDefault="00554965" w:rsidP="008F1475">
      <w:pPr>
        <w:widowControl/>
        <w:tabs>
          <w:tab w:val="left" w:pos="851"/>
        </w:tabs>
        <w:suppressAutoHyphens/>
        <w:spacing w:after="120" w:line="276" w:lineRule="auto"/>
        <w:ind w:firstLine="567"/>
        <w:rPr>
          <w:rFonts w:ascii="Times New Roman" w:hAnsi="Times New Roman" w:cs="Times New Roman"/>
          <w:lang w:eastAsia="ar-SA"/>
        </w:rPr>
      </w:pPr>
      <w:r w:rsidRPr="00554965">
        <w:rPr>
          <w:rFonts w:ascii="Times New Roman" w:hAnsi="Times New Roman" w:cs="Times New Roman"/>
          <w:lang w:eastAsia="ar-SA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554965" w:rsidRPr="00554965" w:rsidRDefault="00554965" w:rsidP="008F1475">
      <w:pPr>
        <w:widowControl/>
        <w:numPr>
          <w:ilvl w:val="0"/>
          <w:numId w:val="15"/>
        </w:numPr>
        <w:tabs>
          <w:tab w:val="left" w:pos="851"/>
        </w:tabs>
        <w:suppressAutoHyphens/>
        <w:spacing w:after="120" w:line="276" w:lineRule="auto"/>
        <w:ind w:left="0" w:firstLine="567"/>
        <w:rPr>
          <w:rFonts w:ascii="Times New Roman" w:hAnsi="Times New Roman" w:cs="Times New Roman"/>
          <w:bCs/>
          <w:iCs/>
          <w:lang w:eastAsia="ar-SA"/>
        </w:rPr>
      </w:pPr>
      <w:r w:rsidRPr="00554965">
        <w:rPr>
          <w:rFonts w:ascii="Times New Roman" w:hAnsi="Times New Roman" w:cs="Times New Roman"/>
          <w:bCs/>
          <w:iCs/>
          <w:lang w:eastAsia="ar-SA"/>
        </w:rPr>
        <w:t>в изложении допущены небольшие пробелы, не исказившее математическое содержание ответа;</w:t>
      </w:r>
    </w:p>
    <w:p w:rsidR="00554965" w:rsidRPr="00554965" w:rsidRDefault="00554965" w:rsidP="008F1475">
      <w:pPr>
        <w:widowControl/>
        <w:numPr>
          <w:ilvl w:val="0"/>
          <w:numId w:val="15"/>
        </w:numPr>
        <w:tabs>
          <w:tab w:val="left" w:pos="851"/>
        </w:tabs>
        <w:suppressAutoHyphens/>
        <w:spacing w:after="120" w:line="276" w:lineRule="auto"/>
        <w:ind w:left="0" w:firstLine="567"/>
        <w:rPr>
          <w:rFonts w:ascii="Times New Roman" w:hAnsi="Times New Roman" w:cs="Times New Roman"/>
          <w:bCs/>
          <w:iCs/>
          <w:lang w:eastAsia="ar-SA"/>
        </w:rPr>
      </w:pPr>
      <w:r w:rsidRPr="00554965">
        <w:rPr>
          <w:rFonts w:ascii="Times New Roman" w:hAnsi="Times New Roman" w:cs="Times New Roman"/>
          <w:bCs/>
          <w:iCs/>
          <w:lang w:eastAsia="ar-SA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554965" w:rsidRPr="00554965" w:rsidRDefault="00554965" w:rsidP="008F1475">
      <w:pPr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autoSpaceDE w:val="0"/>
        <w:spacing w:line="276" w:lineRule="auto"/>
        <w:ind w:left="0" w:firstLine="567"/>
        <w:jc w:val="both"/>
        <w:rPr>
          <w:rFonts w:ascii="Times New Roman" w:hAnsi="Times New Roman" w:cs="Times New Roman"/>
          <w:bCs/>
          <w:iCs/>
          <w:lang w:eastAsia="ar-SA"/>
        </w:rPr>
      </w:pPr>
      <w:r w:rsidRPr="00554965">
        <w:rPr>
          <w:rFonts w:ascii="Times New Roman" w:hAnsi="Times New Roman" w:cs="Times New Roman"/>
          <w:bCs/>
          <w:iCs/>
          <w:lang w:eastAsia="ar-SA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554965" w:rsidRPr="00554965" w:rsidRDefault="00554965" w:rsidP="008F1475">
      <w:pPr>
        <w:widowControl/>
        <w:tabs>
          <w:tab w:val="left" w:pos="851"/>
        </w:tabs>
        <w:suppressAutoHyphens/>
        <w:spacing w:after="120" w:line="276" w:lineRule="auto"/>
        <w:ind w:firstLine="567"/>
        <w:rPr>
          <w:rFonts w:ascii="Times New Roman" w:hAnsi="Times New Roman" w:cs="Times New Roman"/>
          <w:lang w:eastAsia="ar-SA"/>
        </w:rPr>
      </w:pPr>
      <w:r w:rsidRPr="00554965">
        <w:rPr>
          <w:rFonts w:ascii="Times New Roman" w:hAnsi="Times New Roman" w:cs="Times New Roman"/>
          <w:lang w:eastAsia="ar-SA"/>
        </w:rPr>
        <w:t>Отметка «3» ставится в следующих случаях:</w:t>
      </w:r>
    </w:p>
    <w:p w:rsidR="00554965" w:rsidRPr="00554965" w:rsidRDefault="00554965" w:rsidP="008F1475">
      <w:pPr>
        <w:widowControl/>
        <w:numPr>
          <w:ilvl w:val="0"/>
          <w:numId w:val="16"/>
        </w:numPr>
        <w:tabs>
          <w:tab w:val="left" w:pos="851"/>
        </w:tabs>
        <w:suppressAutoHyphens/>
        <w:spacing w:after="120" w:line="276" w:lineRule="auto"/>
        <w:ind w:left="0" w:firstLine="567"/>
        <w:rPr>
          <w:rFonts w:ascii="Times New Roman" w:hAnsi="Times New Roman" w:cs="Times New Roman"/>
          <w:bCs/>
          <w:iCs/>
          <w:lang w:eastAsia="ar-SA"/>
        </w:rPr>
      </w:pPr>
      <w:r w:rsidRPr="00554965">
        <w:rPr>
          <w:rFonts w:ascii="Times New Roman" w:hAnsi="Times New Roman" w:cs="Times New Roman"/>
          <w:bCs/>
          <w:iCs/>
          <w:lang w:eastAsia="ar-SA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554965">
        <w:rPr>
          <w:rFonts w:ascii="Times New Roman" w:hAnsi="Times New Roman" w:cs="Times New Roman"/>
          <w:bCs/>
          <w:iCs/>
          <w:lang w:eastAsia="ar-SA"/>
        </w:rPr>
        <w:t>обучающихся</w:t>
      </w:r>
      <w:proofErr w:type="gramEnd"/>
      <w:r w:rsidRPr="00554965">
        <w:rPr>
          <w:rFonts w:ascii="Times New Roman" w:hAnsi="Times New Roman" w:cs="Times New Roman"/>
          <w:bCs/>
          <w:iCs/>
          <w:lang w:eastAsia="ar-SA"/>
        </w:rPr>
        <w:t>» в настоящей программе по математике);</w:t>
      </w:r>
    </w:p>
    <w:p w:rsidR="00554965" w:rsidRPr="00554965" w:rsidRDefault="00554965" w:rsidP="008F1475">
      <w:pPr>
        <w:widowControl/>
        <w:numPr>
          <w:ilvl w:val="0"/>
          <w:numId w:val="16"/>
        </w:numPr>
        <w:tabs>
          <w:tab w:val="left" w:pos="851"/>
        </w:tabs>
        <w:suppressAutoHyphens/>
        <w:spacing w:after="120" w:line="276" w:lineRule="auto"/>
        <w:ind w:left="0" w:firstLine="567"/>
        <w:rPr>
          <w:rFonts w:ascii="Times New Roman" w:hAnsi="Times New Roman" w:cs="Times New Roman"/>
          <w:bCs/>
          <w:iCs/>
          <w:lang w:eastAsia="ar-SA"/>
        </w:rPr>
      </w:pPr>
      <w:r w:rsidRPr="00554965">
        <w:rPr>
          <w:rFonts w:ascii="Times New Roman" w:hAnsi="Times New Roman" w:cs="Times New Roman"/>
          <w:bCs/>
          <w:iCs/>
          <w:lang w:eastAsia="ar-SA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554965" w:rsidRPr="00554965" w:rsidRDefault="00554965" w:rsidP="008F1475">
      <w:pPr>
        <w:widowControl/>
        <w:numPr>
          <w:ilvl w:val="0"/>
          <w:numId w:val="16"/>
        </w:numPr>
        <w:tabs>
          <w:tab w:val="left" w:pos="851"/>
        </w:tabs>
        <w:suppressAutoHyphens/>
        <w:spacing w:after="120" w:line="276" w:lineRule="auto"/>
        <w:ind w:left="0" w:firstLine="567"/>
        <w:rPr>
          <w:rFonts w:ascii="Times New Roman" w:hAnsi="Times New Roman" w:cs="Times New Roman"/>
          <w:bCs/>
          <w:iCs/>
          <w:lang w:eastAsia="ar-SA"/>
        </w:rPr>
      </w:pPr>
      <w:r w:rsidRPr="00554965">
        <w:rPr>
          <w:rFonts w:ascii="Times New Roman" w:hAnsi="Times New Roman" w:cs="Times New Roman"/>
          <w:bCs/>
          <w:iCs/>
          <w:lang w:eastAsia="ar-SA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554965" w:rsidRPr="00554965" w:rsidRDefault="00554965" w:rsidP="008F1475">
      <w:pPr>
        <w:widowControl/>
        <w:numPr>
          <w:ilvl w:val="0"/>
          <w:numId w:val="16"/>
        </w:numPr>
        <w:tabs>
          <w:tab w:val="left" w:pos="851"/>
        </w:tabs>
        <w:suppressAutoHyphens/>
        <w:spacing w:after="120" w:line="276" w:lineRule="auto"/>
        <w:ind w:left="0" w:firstLine="567"/>
        <w:rPr>
          <w:rFonts w:ascii="Times New Roman" w:hAnsi="Times New Roman" w:cs="Times New Roman"/>
          <w:bCs/>
          <w:iCs/>
          <w:lang w:eastAsia="ar-SA"/>
        </w:rPr>
      </w:pPr>
      <w:r w:rsidRPr="00554965">
        <w:rPr>
          <w:rFonts w:ascii="Times New Roman" w:hAnsi="Times New Roman" w:cs="Times New Roman"/>
          <w:bCs/>
          <w:iCs/>
          <w:lang w:eastAsia="ar-SA"/>
        </w:rPr>
        <w:lastRenderedPageBreak/>
        <w:t xml:space="preserve">при достаточном знании теоретического материала </w:t>
      </w:r>
      <w:proofErr w:type="gramStart"/>
      <w:r w:rsidRPr="00554965">
        <w:rPr>
          <w:rFonts w:ascii="Times New Roman" w:hAnsi="Times New Roman" w:cs="Times New Roman"/>
          <w:bCs/>
          <w:iCs/>
          <w:lang w:eastAsia="ar-SA"/>
        </w:rPr>
        <w:t>выявлена</w:t>
      </w:r>
      <w:proofErr w:type="gramEnd"/>
      <w:r w:rsidRPr="00554965">
        <w:rPr>
          <w:rFonts w:ascii="Times New Roman" w:hAnsi="Times New Roman" w:cs="Times New Roman"/>
          <w:bCs/>
          <w:iCs/>
          <w:lang w:eastAsia="ar-SA"/>
        </w:rPr>
        <w:t xml:space="preserve"> недостаточная </w:t>
      </w:r>
      <w:proofErr w:type="spellStart"/>
      <w:r w:rsidRPr="00554965">
        <w:rPr>
          <w:rFonts w:ascii="Times New Roman" w:hAnsi="Times New Roman" w:cs="Times New Roman"/>
          <w:bCs/>
          <w:iCs/>
          <w:lang w:eastAsia="ar-SA"/>
        </w:rPr>
        <w:t>сформированность</w:t>
      </w:r>
      <w:proofErr w:type="spellEnd"/>
      <w:r w:rsidRPr="00554965">
        <w:rPr>
          <w:rFonts w:ascii="Times New Roman" w:hAnsi="Times New Roman" w:cs="Times New Roman"/>
          <w:bCs/>
          <w:iCs/>
          <w:lang w:eastAsia="ar-SA"/>
        </w:rPr>
        <w:t xml:space="preserve"> основных умений и навыков.</w:t>
      </w:r>
    </w:p>
    <w:p w:rsidR="00554965" w:rsidRPr="00554965" w:rsidRDefault="00554965" w:rsidP="008F1475">
      <w:pPr>
        <w:widowControl/>
        <w:tabs>
          <w:tab w:val="left" w:pos="851"/>
        </w:tabs>
        <w:suppressAutoHyphens/>
        <w:spacing w:after="120" w:line="276" w:lineRule="auto"/>
        <w:ind w:firstLine="567"/>
        <w:rPr>
          <w:rFonts w:ascii="Times New Roman" w:hAnsi="Times New Roman" w:cs="Times New Roman"/>
          <w:lang w:eastAsia="ar-SA"/>
        </w:rPr>
      </w:pPr>
      <w:r w:rsidRPr="00554965">
        <w:rPr>
          <w:rFonts w:ascii="Times New Roman" w:hAnsi="Times New Roman" w:cs="Times New Roman"/>
          <w:bCs/>
          <w:iCs/>
          <w:lang w:eastAsia="ar-SA"/>
        </w:rPr>
        <w:t xml:space="preserve"> </w:t>
      </w:r>
      <w:r w:rsidRPr="00554965">
        <w:rPr>
          <w:rFonts w:ascii="Times New Roman" w:hAnsi="Times New Roman" w:cs="Times New Roman"/>
          <w:lang w:eastAsia="ar-SA"/>
        </w:rPr>
        <w:t>Отметка «2» ставится в следующих случаях:</w:t>
      </w:r>
    </w:p>
    <w:p w:rsidR="00554965" w:rsidRPr="00554965" w:rsidRDefault="00554965" w:rsidP="008F1475">
      <w:pPr>
        <w:widowControl/>
        <w:numPr>
          <w:ilvl w:val="0"/>
          <w:numId w:val="21"/>
        </w:numPr>
        <w:tabs>
          <w:tab w:val="num" w:pos="851"/>
        </w:tabs>
        <w:suppressAutoHyphens/>
        <w:spacing w:after="120" w:line="276" w:lineRule="auto"/>
        <w:ind w:left="567" w:firstLine="0"/>
        <w:rPr>
          <w:rFonts w:ascii="Times New Roman" w:hAnsi="Times New Roman" w:cs="Times New Roman"/>
          <w:bCs/>
          <w:iCs/>
          <w:lang w:eastAsia="ar-SA"/>
        </w:rPr>
      </w:pPr>
      <w:r w:rsidRPr="00554965">
        <w:rPr>
          <w:rFonts w:ascii="Times New Roman" w:hAnsi="Times New Roman" w:cs="Times New Roman"/>
          <w:bCs/>
          <w:iCs/>
          <w:lang w:eastAsia="ar-SA"/>
        </w:rPr>
        <w:t>не раскрыто основное содержание учебного материала;</w:t>
      </w:r>
    </w:p>
    <w:p w:rsidR="00554965" w:rsidRPr="00554965" w:rsidRDefault="00554965" w:rsidP="008F1475">
      <w:pPr>
        <w:widowControl/>
        <w:numPr>
          <w:ilvl w:val="0"/>
          <w:numId w:val="21"/>
        </w:numPr>
        <w:tabs>
          <w:tab w:val="num" w:pos="851"/>
        </w:tabs>
        <w:suppressAutoHyphens/>
        <w:spacing w:after="120" w:line="276" w:lineRule="auto"/>
        <w:ind w:left="567" w:firstLine="0"/>
        <w:rPr>
          <w:rFonts w:ascii="Times New Roman" w:hAnsi="Times New Roman" w:cs="Times New Roman"/>
          <w:bCs/>
          <w:iCs/>
          <w:lang w:eastAsia="ar-SA"/>
        </w:rPr>
      </w:pPr>
      <w:r w:rsidRPr="00554965">
        <w:rPr>
          <w:rFonts w:ascii="Times New Roman" w:hAnsi="Times New Roman" w:cs="Times New Roman"/>
          <w:bCs/>
          <w:iCs/>
          <w:lang w:eastAsia="ar-SA"/>
        </w:rPr>
        <w:t>обнаружено незнание учеником большей или наиболее важной части учебного материала;</w:t>
      </w:r>
    </w:p>
    <w:p w:rsidR="00554965" w:rsidRPr="00554965" w:rsidRDefault="00554965" w:rsidP="008F1475">
      <w:pPr>
        <w:widowControl/>
        <w:numPr>
          <w:ilvl w:val="0"/>
          <w:numId w:val="21"/>
        </w:numPr>
        <w:tabs>
          <w:tab w:val="num" w:pos="851"/>
        </w:tabs>
        <w:suppressAutoHyphens/>
        <w:spacing w:after="120" w:line="276" w:lineRule="auto"/>
        <w:ind w:left="567" w:firstLine="0"/>
        <w:rPr>
          <w:rFonts w:ascii="Times New Roman" w:hAnsi="Times New Roman" w:cs="Times New Roman"/>
          <w:bCs/>
          <w:iCs/>
          <w:lang w:eastAsia="ar-SA"/>
        </w:rPr>
      </w:pPr>
      <w:r w:rsidRPr="00554965">
        <w:rPr>
          <w:rFonts w:ascii="Times New Roman" w:hAnsi="Times New Roman" w:cs="Times New Roman"/>
          <w:bCs/>
          <w:iCs/>
          <w:lang w:eastAsia="ar-SA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554965" w:rsidRPr="00554965" w:rsidRDefault="00554965" w:rsidP="008F1475">
      <w:pPr>
        <w:widowControl/>
        <w:tabs>
          <w:tab w:val="left" w:pos="851"/>
        </w:tabs>
        <w:suppressAutoHyphens/>
        <w:spacing w:after="120" w:line="276" w:lineRule="auto"/>
        <w:ind w:firstLine="567"/>
        <w:rPr>
          <w:rFonts w:ascii="Times New Roman" w:hAnsi="Times New Roman" w:cs="Times New Roman"/>
          <w:lang w:eastAsia="ar-SA"/>
        </w:rPr>
      </w:pPr>
      <w:r w:rsidRPr="00554965">
        <w:rPr>
          <w:rFonts w:ascii="Times New Roman" w:hAnsi="Times New Roman" w:cs="Times New Roman"/>
          <w:lang w:eastAsia="ar-SA"/>
        </w:rPr>
        <w:t>Отметка «1» ставится, если:</w:t>
      </w:r>
    </w:p>
    <w:p w:rsidR="00554965" w:rsidRPr="00554965" w:rsidRDefault="00554965" w:rsidP="00A87691">
      <w:pPr>
        <w:tabs>
          <w:tab w:val="left" w:pos="567"/>
          <w:tab w:val="left" w:pos="709"/>
          <w:tab w:val="left" w:pos="851"/>
        </w:tabs>
        <w:suppressAutoHyphens/>
        <w:spacing w:line="276" w:lineRule="auto"/>
        <w:ind w:left="567"/>
        <w:jc w:val="both"/>
        <w:rPr>
          <w:rFonts w:ascii="Times New Roman" w:hAnsi="Times New Roman" w:cs="Times New Roman"/>
          <w:lang w:eastAsia="ar-SA"/>
        </w:rPr>
      </w:pPr>
      <w:r w:rsidRPr="00554965">
        <w:rPr>
          <w:rFonts w:ascii="Times New Roman" w:hAnsi="Times New Roman" w:cs="Times New Roman"/>
          <w:lang w:eastAsia="ar-SA"/>
        </w:rPr>
        <w:t>1. 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554965" w:rsidRPr="00554965" w:rsidRDefault="00554965" w:rsidP="008F1475">
      <w:pPr>
        <w:tabs>
          <w:tab w:val="left" w:pos="851"/>
        </w:tabs>
        <w:suppressAutoHyphens/>
        <w:spacing w:line="276" w:lineRule="auto"/>
        <w:ind w:firstLine="567"/>
        <w:jc w:val="both"/>
        <w:rPr>
          <w:rFonts w:ascii="Times New Roman" w:hAnsi="Times New Roman" w:cs="Times New Roman"/>
          <w:lang w:eastAsia="ar-SA"/>
        </w:rPr>
      </w:pPr>
    </w:p>
    <w:p w:rsidR="00554965" w:rsidRPr="00554965" w:rsidRDefault="00554965" w:rsidP="00554965">
      <w:pPr>
        <w:suppressAutoHyphens/>
        <w:spacing w:line="276" w:lineRule="auto"/>
        <w:rPr>
          <w:rFonts w:ascii="Times New Roman" w:hAnsi="Times New Roman" w:cs="Times New Roman"/>
          <w:bCs/>
          <w:u w:val="single"/>
          <w:lang w:eastAsia="ar-SA"/>
        </w:rPr>
      </w:pPr>
      <w:r w:rsidRPr="00554965">
        <w:rPr>
          <w:rFonts w:ascii="Times New Roman" w:hAnsi="Times New Roman" w:cs="Times New Roman"/>
          <w:bCs/>
          <w:u w:val="single"/>
          <w:lang w:eastAsia="ar-SA"/>
        </w:rPr>
        <w:t>3. Общая классификация ошибок.</w:t>
      </w:r>
    </w:p>
    <w:p w:rsidR="00554965" w:rsidRPr="00554965" w:rsidRDefault="00554965" w:rsidP="00554965">
      <w:pPr>
        <w:suppressAutoHyphens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554965">
        <w:rPr>
          <w:rFonts w:ascii="Times New Roman" w:hAnsi="Times New Roman" w:cs="Times New Roman"/>
          <w:lang w:eastAsia="ar-SA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554965" w:rsidRPr="00554965" w:rsidRDefault="00554965" w:rsidP="00554965">
      <w:pPr>
        <w:suppressAutoHyphens/>
        <w:spacing w:line="276" w:lineRule="auto"/>
        <w:jc w:val="both"/>
        <w:rPr>
          <w:rFonts w:ascii="Times New Roman" w:hAnsi="Times New Roman" w:cs="Times New Roman"/>
          <w:b/>
          <w:bCs/>
          <w:lang w:eastAsia="ar-SA"/>
        </w:rPr>
      </w:pPr>
      <w:r w:rsidRPr="00554965">
        <w:rPr>
          <w:rFonts w:ascii="Times New Roman" w:hAnsi="Times New Roman" w:cs="Times New Roman"/>
          <w:lang w:eastAsia="ar-SA"/>
        </w:rPr>
        <w:t xml:space="preserve">3.1. </w:t>
      </w:r>
      <w:r w:rsidRPr="00554965">
        <w:rPr>
          <w:rFonts w:ascii="Times New Roman" w:hAnsi="Times New Roman" w:cs="Times New Roman"/>
          <w:b/>
          <w:bCs/>
          <w:lang w:eastAsia="ar-SA"/>
        </w:rPr>
        <w:t>Грубыми считаются ошибки:</w:t>
      </w:r>
    </w:p>
    <w:p w:rsidR="00554965" w:rsidRPr="00A87691" w:rsidRDefault="00554965" w:rsidP="00A87691">
      <w:pPr>
        <w:pStyle w:val="ae"/>
        <w:numPr>
          <w:ilvl w:val="0"/>
          <w:numId w:val="23"/>
        </w:numPr>
        <w:tabs>
          <w:tab w:val="left" w:pos="0"/>
        </w:tabs>
        <w:suppressAutoHyphens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A87691">
        <w:rPr>
          <w:rFonts w:ascii="Times New Roman" w:hAnsi="Times New Roman" w:cs="Times New Roman"/>
          <w:lang w:eastAsia="ar-SA"/>
        </w:rPr>
        <w:t>незнание определения основных понятий, законов, правил, основных положений теории, незнание формул, общепринятых символов  обозначений величин, единиц их измерения;</w:t>
      </w:r>
    </w:p>
    <w:p w:rsidR="00554965" w:rsidRPr="00A87691" w:rsidRDefault="00554965" w:rsidP="00A87691">
      <w:pPr>
        <w:pStyle w:val="ae"/>
        <w:numPr>
          <w:ilvl w:val="0"/>
          <w:numId w:val="23"/>
        </w:numPr>
        <w:tabs>
          <w:tab w:val="left" w:pos="0"/>
        </w:tabs>
        <w:suppressAutoHyphens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A87691">
        <w:rPr>
          <w:rFonts w:ascii="Times New Roman" w:hAnsi="Times New Roman" w:cs="Times New Roman"/>
          <w:lang w:eastAsia="ar-SA"/>
        </w:rPr>
        <w:t>незнание наименований единиц измерения;</w:t>
      </w:r>
    </w:p>
    <w:p w:rsidR="00554965" w:rsidRPr="00A87691" w:rsidRDefault="00554965" w:rsidP="00A87691">
      <w:pPr>
        <w:pStyle w:val="ae"/>
        <w:numPr>
          <w:ilvl w:val="0"/>
          <w:numId w:val="23"/>
        </w:numPr>
        <w:tabs>
          <w:tab w:val="left" w:pos="0"/>
        </w:tabs>
        <w:suppressAutoHyphens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A87691">
        <w:rPr>
          <w:rFonts w:ascii="Times New Roman" w:hAnsi="Times New Roman" w:cs="Times New Roman"/>
          <w:lang w:eastAsia="ar-SA"/>
        </w:rPr>
        <w:t>неумение выделить в ответе главное;</w:t>
      </w:r>
    </w:p>
    <w:p w:rsidR="00554965" w:rsidRPr="00A87691" w:rsidRDefault="00554965" w:rsidP="00A87691">
      <w:pPr>
        <w:pStyle w:val="ae"/>
        <w:numPr>
          <w:ilvl w:val="0"/>
          <w:numId w:val="23"/>
        </w:numPr>
        <w:tabs>
          <w:tab w:val="left" w:pos="0"/>
        </w:tabs>
        <w:suppressAutoHyphens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A87691">
        <w:rPr>
          <w:rFonts w:ascii="Times New Roman" w:hAnsi="Times New Roman" w:cs="Times New Roman"/>
          <w:lang w:eastAsia="ar-SA"/>
        </w:rPr>
        <w:t>неумение применять знания, алгоритмы для решения задач;</w:t>
      </w:r>
    </w:p>
    <w:p w:rsidR="00554965" w:rsidRPr="00A87691" w:rsidRDefault="00554965" w:rsidP="00A87691">
      <w:pPr>
        <w:pStyle w:val="ae"/>
        <w:numPr>
          <w:ilvl w:val="0"/>
          <w:numId w:val="23"/>
        </w:numPr>
        <w:tabs>
          <w:tab w:val="left" w:pos="0"/>
        </w:tabs>
        <w:suppressAutoHyphens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A87691">
        <w:rPr>
          <w:rFonts w:ascii="Times New Roman" w:hAnsi="Times New Roman" w:cs="Times New Roman"/>
          <w:lang w:eastAsia="ar-SA"/>
        </w:rPr>
        <w:t>неумение делать выводы и обобщения;</w:t>
      </w:r>
    </w:p>
    <w:p w:rsidR="00554965" w:rsidRPr="00A87691" w:rsidRDefault="00554965" w:rsidP="00A87691">
      <w:pPr>
        <w:pStyle w:val="ae"/>
        <w:numPr>
          <w:ilvl w:val="0"/>
          <w:numId w:val="23"/>
        </w:numPr>
        <w:tabs>
          <w:tab w:val="left" w:pos="0"/>
        </w:tabs>
        <w:suppressAutoHyphens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A87691">
        <w:rPr>
          <w:rFonts w:ascii="Times New Roman" w:hAnsi="Times New Roman" w:cs="Times New Roman"/>
          <w:lang w:eastAsia="ar-SA"/>
        </w:rPr>
        <w:t>неумение читать и строить графики;</w:t>
      </w:r>
    </w:p>
    <w:p w:rsidR="00554965" w:rsidRPr="00A87691" w:rsidRDefault="00554965" w:rsidP="00A87691">
      <w:pPr>
        <w:pStyle w:val="ae"/>
        <w:numPr>
          <w:ilvl w:val="0"/>
          <w:numId w:val="23"/>
        </w:numPr>
        <w:tabs>
          <w:tab w:val="left" w:pos="0"/>
        </w:tabs>
        <w:suppressAutoHyphens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A87691">
        <w:rPr>
          <w:rFonts w:ascii="Times New Roman" w:hAnsi="Times New Roman" w:cs="Times New Roman"/>
          <w:lang w:eastAsia="ar-SA"/>
        </w:rPr>
        <w:t>неумение пользоваться первоисточниками, учебником и справочниками;</w:t>
      </w:r>
    </w:p>
    <w:p w:rsidR="00554965" w:rsidRPr="00A87691" w:rsidRDefault="00554965" w:rsidP="00A87691">
      <w:pPr>
        <w:pStyle w:val="ae"/>
        <w:numPr>
          <w:ilvl w:val="0"/>
          <w:numId w:val="23"/>
        </w:numPr>
        <w:tabs>
          <w:tab w:val="left" w:pos="0"/>
        </w:tabs>
        <w:suppressAutoHyphens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A87691">
        <w:rPr>
          <w:rFonts w:ascii="Times New Roman" w:hAnsi="Times New Roman" w:cs="Times New Roman"/>
          <w:lang w:eastAsia="ar-SA"/>
        </w:rPr>
        <w:t>потеря корня или сохранение постороннего корня;</w:t>
      </w:r>
    </w:p>
    <w:p w:rsidR="00554965" w:rsidRPr="00A87691" w:rsidRDefault="00554965" w:rsidP="00A87691">
      <w:pPr>
        <w:pStyle w:val="ae"/>
        <w:numPr>
          <w:ilvl w:val="0"/>
          <w:numId w:val="23"/>
        </w:numPr>
        <w:tabs>
          <w:tab w:val="left" w:pos="0"/>
        </w:tabs>
        <w:suppressAutoHyphens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A87691">
        <w:rPr>
          <w:rFonts w:ascii="Times New Roman" w:hAnsi="Times New Roman" w:cs="Times New Roman"/>
          <w:lang w:eastAsia="ar-SA"/>
        </w:rPr>
        <w:t>отбрасывание без объяснений одного из них;</w:t>
      </w:r>
    </w:p>
    <w:p w:rsidR="00554965" w:rsidRPr="00A87691" w:rsidRDefault="00554965" w:rsidP="00A87691">
      <w:pPr>
        <w:pStyle w:val="ae"/>
        <w:numPr>
          <w:ilvl w:val="0"/>
          <w:numId w:val="23"/>
        </w:numPr>
        <w:tabs>
          <w:tab w:val="left" w:pos="0"/>
        </w:tabs>
        <w:suppressAutoHyphens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A87691">
        <w:rPr>
          <w:rFonts w:ascii="Times New Roman" w:hAnsi="Times New Roman" w:cs="Times New Roman"/>
          <w:lang w:eastAsia="ar-SA"/>
        </w:rPr>
        <w:t>равнозначные им ошибки;</w:t>
      </w:r>
    </w:p>
    <w:p w:rsidR="00554965" w:rsidRPr="00A87691" w:rsidRDefault="00554965" w:rsidP="00A87691">
      <w:pPr>
        <w:pStyle w:val="ae"/>
        <w:numPr>
          <w:ilvl w:val="0"/>
          <w:numId w:val="23"/>
        </w:numPr>
        <w:tabs>
          <w:tab w:val="left" w:pos="0"/>
        </w:tabs>
        <w:suppressAutoHyphens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A87691">
        <w:rPr>
          <w:rFonts w:ascii="Times New Roman" w:hAnsi="Times New Roman" w:cs="Times New Roman"/>
          <w:lang w:eastAsia="ar-SA"/>
        </w:rPr>
        <w:t>вычислительные ошибки, если они не являются опиской;</w:t>
      </w:r>
    </w:p>
    <w:p w:rsidR="00554965" w:rsidRPr="00A87691" w:rsidRDefault="00554965" w:rsidP="00A87691">
      <w:pPr>
        <w:pStyle w:val="ae"/>
        <w:numPr>
          <w:ilvl w:val="0"/>
          <w:numId w:val="23"/>
        </w:numPr>
        <w:tabs>
          <w:tab w:val="left" w:pos="0"/>
        </w:tabs>
        <w:suppressAutoHyphens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A87691">
        <w:rPr>
          <w:rFonts w:ascii="Times New Roman" w:hAnsi="Times New Roman" w:cs="Times New Roman"/>
          <w:lang w:eastAsia="ar-SA"/>
        </w:rPr>
        <w:t>логические ошибки.</w:t>
      </w:r>
    </w:p>
    <w:p w:rsidR="00554965" w:rsidRPr="00554965" w:rsidRDefault="00554965" w:rsidP="00554965">
      <w:pPr>
        <w:tabs>
          <w:tab w:val="left" w:pos="0"/>
        </w:tabs>
        <w:suppressAutoHyphens/>
        <w:spacing w:line="276" w:lineRule="auto"/>
        <w:ind w:firstLine="142"/>
        <w:jc w:val="both"/>
        <w:rPr>
          <w:rFonts w:ascii="Times New Roman" w:hAnsi="Times New Roman" w:cs="Times New Roman"/>
          <w:lang w:eastAsia="ar-SA"/>
        </w:rPr>
      </w:pPr>
    </w:p>
    <w:p w:rsidR="00554965" w:rsidRPr="00554965" w:rsidRDefault="00554965" w:rsidP="00554965">
      <w:pPr>
        <w:tabs>
          <w:tab w:val="left" w:pos="0"/>
        </w:tabs>
        <w:suppressAutoHyphens/>
        <w:spacing w:line="276" w:lineRule="auto"/>
        <w:ind w:firstLine="142"/>
        <w:jc w:val="both"/>
        <w:rPr>
          <w:rFonts w:ascii="Times New Roman" w:hAnsi="Times New Roman" w:cs="Times New Roman"/>
          <w:lang w:eastAsia="ar-SA"/>
        </w:rPr>
      </w:pPr>
      <w:r w:rsidRPr="00554965">
        <w:rPr>
          <w:rFonts w:ascii="Times New Roman" w:hAnsi="Times New Roman" w:cs="Times New Roman"/>
          <w:lang w:eastAsia="ar-SA"/>
        </w:rPr>
        <w:t xml:space="preserve">3.2. К </w:t>
      </w:r>
      <w:r w:rsidRPr="00554965">
        <w:rPr>
          <w:rFonts w:ascii="Times New Roman" w:hAnsi="Times New Roman" w:cs="Times New Roman"/>
          <w:b/>
          <w:bCs/>
          <w:lang w:eastAsia="ar-SA"/>
        </w:rPr>
        <w:t>негрубым ошибкам</w:t>
      </w:r>
      <w:r w:rsidRPr="00554965">
        <w:rPr>
          <w:rFonts w:ascii="Times New Roman" w:hAnsi="Times New Roman" w:cs="Times New Roman"/>
          <w:lang w:eastAsia="ar-SA"/>
        </w:rPr>
        <w:t xml:space="preserve"> следует отнести:</w:t>
      </w:r>
    </w:p>
    <w:p w:rsidR="00554965" w:rsidRPr="00A87691" w:rsidRDefault="00554965" w:rsidP="00A87691">
      <w:pPr>
        <w:pStyle w:val="ae"/>
        <w:numPr>
          <w:ilvl w:val="0"/>
          <w:numId w:val="22"/>
        </w:numPr>
        <w:tabs>
          <w:tab w:val="left" w:pos="284"/>
          <w:tab w:val="left" w:pos="426"/>
        </w:tabs>
        <w:suppressAutoHyphens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A87691">
        <w:rPr>
          <w:rFonts w:ascii="Times New Roman" w:hAnsi="Times New Roman" w:cs="Times New Roman"/>
          <w:lang w:eastAsia="ar-SA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A87691">
        <w:rPr>
          <w:rFonts w:ascii="Times New Roman" w:hAnsi="Times New Roman" w:cs="Times New Roman"/>
          <w:lang w:eastAsia="ar-SA"/>
        </w:rPr>
        <w:t>второстепенными</w:t>
      </w:r>
      <w:proofErr w:type="gramEnd"/>
      <w:r w:rsidRPr="00A87691">
        <w:rPr>
          <w:rFonts w:ascii="Times New Roman" w:hAnsi="Times New Roman" w:cs="Times New Roman"/>
          <w:lang w:eastAsia="ar-SA"/>
        </w:rPr>
        <w:t>;</w:t>
      </w:r>
    </w:p>
    <w:p w:rsidR="00554965" w:rsidRPr="00A87691" w:rsidRDefault="00A87691" w:rsidP="00A87691">
      <w:pPr>
        <w:pStyle w:val="ae"/>
        <w:numPr>
          <w:ilvl w:val="0"/>
          <w:numId w:val="22"/>
        </w:numPr>
        <w:tabs>
          <w:tab w:val="left" w:pos="284"/>
          <w:tab w:val="left" w:pos="426"/>
        </w:tabs>
        <w:suppressAutoHyphens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A87691">
        <w:rPr>
          <w:rFonts w:ascii="Times New Roman" w:hAnsi="Times New Roman" w:cs="Times New Roman"/>
          <w:lang w:eastAsia="ar-SA"/>
        </w:rPr>
        <w:t>н</w:t>
      </w:r>
      <w:r w:rsidR="00554965" w:rsidRPr="00A87691">
        <w:rPr>
          <w:rFonts w:ascii="Times New Roman" w:hAnsi="Times New Roman" w:cs="Times New Roman"/>
          <w:lang w:eastAsia="ar-SA"/>
        </w:rPr>
        <w:t>еточность графика;</w:t>
      </w:r>
    </w:p>
    <w:p w:rsidR="00554965" w:rsidRPr="00A87691" w:rsidRDefault="00554965" w:rsidP="00A87691">
      <w:pPr>
        <w:pStyle w:val="ae"/>
        <w:numPr>
          <w:ilvl w:val="0"/>
          <w:numId w:val="22"/>
        </w:numPr>
        <w:tabs>
          <w:tab w:val="left" w:pos="284"/>
          <w:tab w:val="left" w:pos="426"/>
        </w:tabs>
        <w:suppressAutoHyphens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A87691">
        <w:rPr>
          <w:rFonts w:ascii="Times New Roman" w:hAnsi="Times New Roman" w:cs="Times New Roman"/>
          <w:lang w:eastAsia="ar-SA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A87691">
        <w:rPr>
          <w:rFonts w:ascii="Times New Roman" w:hAnsi="Times New Roman" w:cs="Times New Roman"/>
          <w:lang w:eastAsia="ar-SA"/>
        </w:rPr>
        <w:t>второстепенными</w:t>
      </w:r>
      <w:proofErr w:type="gramEnd"/>
      <w:r w:rsidRPr="00A87691">
        <w:rPr>
          <w:rFonts w:ascii="Times New Roman" w:hAnsi="Times New Roman" w:cs="Times New Roman"/>
          <w:lang w:eastAsia="ar-SA"/>
        </w:rPr>
        <w:t>);</w:t>
      </w:r>
    </w:p>
    <w:p w:rsidR="00554965" w:rsidRPr="00A87691" w:rsidRDefault="00554965" w:rsidP="00A87691">
      <w:pPr>
        <w:pStyle w:val="ae"/>
        <w:numPr>
          <w:ilvl w:val="0"/>
          <w:numId w:val="22"/>
        </w:numPr>
        <w:tabs>
          <w:tab w:val="left" w:pos="284"/>
          <w:tab w:val="left" w:pos="426"/>
        </w:tabs>
        <w:suppressAutoHyphens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A87691">
        <w:rPr>
          <w:rFonts w:ascii="Times New Roman" w:hAnsi="Times New Roman" w:cs="Times New Roman"/>
          <w:lang w:eastAsia="ar-SA"/>
        </w:rPr>
        <w:t>нерациональные методы работы со справочной и другой литературой;</w:t>
      </w:r>
    </w:p>
    <w:p w:rsidR="00554965" w:rsidRPr="00A87691" w:rsidRDefault="00554965" w:rsidP="00A87691">
      <w:pPr>
        <w:pStyle w:val="ae"/>
        <w:numPr>
          <w:ilvl w:val="0"/>
          <w:numId w:val="22"/>
        </w:numPr>
        <w:tabs>
          <w:tab w:val="left" w:pos="284"/>
          <w:tab w:val="left" w:pos="426"/>
        </w:tabs>
        <w:suppressAutoHyphens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A87691">
        <w:rPr>
          <w:rFonts w:ascii="Times New Roman" w:hAnsi="Times New Roman" w:cs="Times New Roman"/>
          <w:lang w:eastAsia="ar-SA"/>
        </w:rPr>
        <w:t>неумение решать задачи, выполнять задания в общем виде.</w:t>
      </w:r>
    </w:p>
    <w:p w:rsidR="00554965" w:rsidRPr="00554965" w:rsidRDefault="00554965" w:rsidP="00554965">
      <w:pPr>
        <w:suppressAutoHyphens/>
        <w:spacing w:line="276" w:lineRule="auto"/>
        <w:jc w:val="both"/>
        <w:rPr>
          <w:rFonts w:ascii="Times New Roman" w:hAnsi="Times New Roman" w:cs="Times New Roman"/>
          <w:lang w:eastAsia="ar-SA"/>
        </w:rPr>
      </w:pPr>
    </w:p>
    <w:p w:rsidR="00554965" w:rsidRPr="00554965" w:rsidRDefault="00554965" w:rsidP="00554965">
      <w:pPr>
        <w:suppressAutoHyphens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554965">
        <w:rPr>
          <w:rFonts w:ascii="Times New Roman" w:hAnsi="Times New Roman" w:cs="Times New Roman"/>
          <w:lang w:eastAsia="ar-SA"/>
        </w:rPr>
        <w:t xml:space="preserve">3.3. </w:t>
      </w:r>
      <w:r w:rsidRPr="00554965">
        <w:rPr>
          <w:rFonts w:ascii="Times New Roman" w:hAnsi="Times New Roman" w:cs="Times New Roman"/>
          <w:b/>
          <w:bCs/>
          <w:lang w:eastAsia="ar-SA"/>
        </w:rPr>
        <w:t>Недочетами</w:t>
      </w:r>
      <w:r w:rsidRPr="00554965">
        <w:rPr>
          <w:rFonts w:ascii="Times New Roman" w:hAnsi="Times New Roman" w:cs="Times New Roman"/>
          <w:lang w:eastAsia="ar-SA"/>
        </w:rPr>
        <w:t xml:space="preserve"> являются:</w:t>
      </w:r>
    </w:p>
    <w:p w:rsidR="00554965" w:rsidRPr="00554965" w:rsidRDefault="00554965" w:rsidP="00554965">
      <w:pPr>
        <w:numPr>
          <w:ilvl w:val="0"/>
          <w:numId w:val="18"/>
        </w:numPr>
        <w:suppressAutoHyphens/>
        <w:autoSpaceDE w:val="0"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554965">
        <w:rPr>
          <w:rFonts w:ascii="Times New Roman" w:hAnsi="Times New Roman" w:cs="Times New Roman"/>
          <w:lang w:eastAsia="ar-SA"/>
        </w:rPr>
        <w:t>нерациональные приемы вычислений и преобразований;</w:t>
      </w:r>
    </w:p>
    <w:p w:rsidR="00554965" w:rsidRPr="00554965" w:rsidRDefault="00554965" w:rsidP="00554965">
      <w:pPr>
        <w:numPr>
          <w:ilvl w:val="0"/>
          <w:numId w:val="18"/>
        </w:numPr>
        <w:suppressAutoHyphens/>
        <w:autoSpaceDE w:val="0"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554965">
        <w:rPr>
          <w:rFonts w:ascii="Times New Roman" w:hAnsi="Times New Roman" w:cs="Times New Roman"/>
          <w:lang w:eastAsia="ar-SA"/>
        </w:rPr>
        <w:t>небрежное выполнение записей, чертежей, схем, графиков.</w:t>
      </w:r>
    </w:p>
    <w:p w:rsidR="0048336E" w:rsidRPr="00554965" w:rsidRDefault="001043B4" w:rsidP="00554965">
      <w:pPr>
        <w:pStyle w:val="40"/>
        <w:keepNext/>
        <w:keepLines/>
        <w:shd w:val="clear" w:color="auto" w:fill="auto"/>
        <w:spacing w:line="276" w:lineRule="auto"/>
        <w:ind w:left="600"/>
        <w:jc w:val="both"/>
        <w:rPr>
          <w:sz w:val="24"/>
          <w:szCs w:val="24"/>
        </w:rPr>
      </w:pPr>
      <w:bookmarkStart w:id="8" w:name="bookmark10"/>
      <w:r w:rsidRPr="00554965">
        <w:rPr>
          <w:sz w:val="24"/>
          <w:szCs w:val="24"/>
        </w:rPr>
        <w:t>Требования к уровню подготовки учащихся</w:t>
      </w:r>
      <w:bookmarkEnd w:id="8"/>
    </w:p>
    <w:p w:rsidR="0048336E" w:rsidRPr="00554965" w:rsidRDefault="001043B4" w:rsidP="00554965">
      <w:pPr>
        <w:pStyle w:val="21"/>
        <w:shd w:val="clear" w:color="auto" w:fill="auto"/>
        <w:spacing w:line="276" w:lineRule="auto"/>
        <w:ind w:left="600"/>
        <w:rPr>
          <w:sz w:val="24"/>
          <w:szCs w:val="24"/>
        </w:rPr>
      </w:pPr>
      <w:r w:rsidRPr="00554965">
        <w:rPr>
          <w:sz w:val="24"/>
          <w:szCs w:val="24"/>
        </w:rPr>
        <w:t>В результате изучения курса учащиеся должны:</w:t>
      </w:r>
    </w:p>
    <w:p w:rsidR="0048336E" w:rsidRPr="00554965" w:rsidRDefault="001043B4" w:rsidP="00554965">
      <w:pPr>
        <w:pStyle w:val="23"/>
        <w:shd w:val="clear" w:color="auto" w:fill="auto"/>
        <w:spacing w:line="276" w:lineRule="auto"/>
        <w:ind w:left="600"/>
        <w:rPr>
          <w:sz w:val="24"/>
          <w:szCs w:val="24"/>
        </w:rPr>
      </w:pPr>
      <w:r w:rsidRPr="00554965">
        <w:rPr>
          <w:sz w:val="24"/>
          <w:szCs w:val="24"/>
        </w:rPr>
        <w:t>знать:</w:t>
      </w:r>
    </w:p>
    <w:p w:rsidR="0048336E" w:rsidRPr="00554965" w:rsidRDefault="001043B4" w:rsidP="00554965">
      <w:pPr>
        <w:pStyle w:val="21"/>
        <w:numPr>
          <w:ilvl w:val="0"/>
          <w:numId w:val="1"/>
        </w:numPr>
        <w:shd w:val="clear" w:color="auto" w:fill="auto"/>
        <w:tabs>
          <w:tab w:val="left" w:pos="572"/>
        </w:tabs>
        <w:spacing w:line="276" w:lineRule="auto"/>
        <w:ind w:left="600" w:right="20"/>
        <w:jc w:val="left"/>
        <w:rPr>
          <w:sz w:val="24"/>
          <w:szCs w:val="24"/>
        </w:rPr>
      </w:pPr>
      <w:r w:rsidRPr="00554965">
        <w:rPr>
          <w:sz w:val="24"/>
          <w:szCs w:val="24"/>
        </w:rPr>
        <w:t>основные понятия и определения геометри</w:t>
      </w:r>
      <w:r w:rsidRPr="00554965">
        <w:rPr>
          <w:sz w:val="24"/>
          <w:szCs w:val="24"/>
        </w:rPr>
        <w:softHyphen/>
        <w:t>ческих фигур по программе;</w:t>
      </w:r>
    </w:p>
    <w:p w:rsidR="0048336E" w:rsidRPr="00554965" w:rsidRDefault="001043B4" w:rsidP="00554965">
      <w:pPr>
        <w:pStyle w:val="21"/>
        <w:numPr>
          <w:ilvl w:val="0"/>
          <w:numId w:val="1"/>
        </w:numPr>
        <w:shd w:val="clear" w:color="auto" w:fill="auto"/>
        <w:tabs>
          <w:tab w:val="left" w:pos="572"/>
        </w:tabs>
        <w:spacing w:line="276" w:lineRule="auto"/>
        <w:ind w:left="600" w:right="20"/>
        <w:jc w:val="left"/>
        <w:rPr>
          <w:sz w:val="24"/>
          <w:szCs w:val="24"/>
        </w:rPr>
      </w:pPr>
      <w:r w:rsidRPr="00554965">
        <w:rPr>
          <w:sz w:val="24"/>
          <w:szCs w:val="24"/>
        </w:rPr>
        <w:t>формулировки основных теорем и их след</w:t>
      </w:r>
      <w:r w:rsidRPr="00554965">
        <w:rPr>
          <w:sz w:val="24"/>
          <w:szCs w:val="24"/>
        </w:rPr>
        <w:softHyphen/>
        <w:t>ствий;</w:t>
      </w:r>
    </w:p>
    <w:p w:rsidR="0048336E" w:rsidRPr="00554965" w:rsidRDefault="001043B4" w:rsidP="00554965">
      <w:pPr>
        <w:pStyle w:val="23"/>
        <w:shd w:val="clear" w:color="auto" w:fill="auto"/>
        <w:spacing w:line="276" w:lineRule="auto"/>
        <w:ind w:left="600"/>
        <w:rPr>
          <w:sz w:val="24"/>
          <w:szCs w:val="24"/>
        </w:rPr>
      </w:pPr>
      <w:r w:rsidRPr="00554965">
        <w:rPr>
          <w:sz w:val="24"/>
          <w:szCs w:val="24"/>
        </w:rPr>
        <w:t>уметь:</w:t>
      </w:r>
    </w:p>
    <w:p w:rsidR="0048336E" w:rsidRPr="00554965" w:rsidRDefault="001043B4" w:rsidP="00554965">
      <w:pPr>
        <w:pStyle w:val="21"/>
        <w:numPr>
          <w:ilvl w:val="0"/>
          <w:numId w:val="1"/>
        </w:numPr>
        <w:shd w:val="clear" w:color="auto" w:fill="auto"/>
        <w:tabs>
          <w:tab w:val="left" w:pos="577"/>
        </w:tabs>
        <w:spacing w:line="276" w:lineRule="auto"/>
        <w:ind w:left="600" w:right="20"/>
        <w:jc w:val="left"/>
        <w:rPr>
          <w:sz w:val="24"/>
          <w:szCs w:val="24"/>
        </w:rPr>
      </w:pPr>
      <w:r w:rsidRPr="00554965">
        <w:rPr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48336E" w:rsidRPr="00554965" w:rsidRDefault="001043B4" w:rsidP="00554965">
      <w:pPr>
        <w:pStyle w:val="21"/>
        <w:numPr>
          <w:ilvl w:val="0"/>
          <w:numId w:val="1"/>
        </w:numPr>
        <w:shd w:val="clear" w:color="auto" w:fill="auto"/>
        <w:tabs>
          <w:tab w:val="left" w:pos="577"/>
        </w:tabs>
        <w:spacing w:line="276" w:lineRule="auto"/>
        <w:ind w:left="600" w:right="20"/>
        <w:jc w:val="left"/>
        <w:rPr>
          <w:sz w:val="24"/>
          <w:szCs w:val="24"/>
        </w:rPr>
      </w:pPr>
      <w:r w:rsidRPr="00554965">
        <w:rPr>
          <w:sz w:val="24"/>
          <w:szCs w:val="24"/>
        </w:rPr>
        <w:t>распознавать геометрические фигуры, разли</w:t>
      </w:r>
      <w:r w:rsidRPr="00554965">
        <w:rPr>
          <w:sz w:val="24"/>
          <w:szCs w:val="24"/>
        </w:rPr>
        <w:softHyphen/>
        <w:t>чать их взаимное расположение;</w:t>
      </w:r>
    </w:p>
    <w:p w:rsidR="0048336E" w:rsidRPr="00554965" w:rsidRDefault="001043B4" w:rsidP="00554965">
      <w:pPr>
        <w:pStyle w:val="21"/>
        <w:numPr>
          <w:ilvl w:val="0"/>
          <w:numId w:val="1"/>
        </w:numPr>
        <w:shd w:val="clear" w:color="auto" w:fill="auto"/>
        <w:tabs>
          <w:tab w:val="left" w:pos="572"/>
        </w:tabs>
        <w:spacing w:line="276" w:lineRule="auto"/>
        <w:ind w:left="600" w:right="20"/>
        <w:rPr>
          <w:sz w:val="24"/>
          <w:szCs w:val="24"/>
        </w:rPr>
      </w:pPr>
      <w:r w:rsidRPr="00554965">
        <w:rPr>
          <w:sz w:val="24"/>
          <w:szCs w:val="24"/>
        </w:rPr>
        <w:t>изображать геометрические фигуры; выпол</w:t>
      </w:r>
      <w:r w:rsidRPr="00554965">
        <w:rPr>
          <w:sz w:val="24"/>
          <w:szCs w:val="24"/>
        </w:rPr>
        <w:softHyphen/>
        <w:t>нять чертежи по условию задач; осуществлять преобразования фигур;</w:t>
      </w:r>
    </w:p>
    <w:p w:rsidR="0048336E" w:rsidRPr="00554965" w:rsidRDefault="001043B4" w:rsidP="00554965">
      <w:pPr>
        <w:pStyle w:val="21"/>
        <w:numPr>
          <w:ilvl w:val="0"/>
          <w:numId w:val="1"/>
        </w:numPr>
        <w:shd w:val="clear" w:color="auto" w:fill="auto"/>
        <w:tabs>
          <w:tab w:val="left" w:pos="572"/>
        </w:tabs>
        <w:spacing w:line="276" w:lineRule="auto"/>
        <w:ind w:left="600" w:right="20"/>
        <w:rPr>
          <w:sz w:val="24"/>
          <w:szCs w:val="24"/>
        </w:rPr>
      </w:pPr>
      <w:r w:rsidRPr="00554965">
        <w:rPr>
          <w:sz w:val="24"/>
          <w:szCs w:val="24"/>
        </w:rPr>
        <w:t>решать задачи на вычисление геометрических величин, применяя изученные свойства фигур и формулы;</w:t>
      </w:r>
    </w:p>
    <w:p w:rsidR="0048336E" w:rsidRPr="00554965" w:rsidRDefault="001043B4" w:rsidP="00554965">
      <w:pPr>
        <w:pStyle w:val="21"/>
        <w:numPr>
          <w:ilvl w:val="0"/>
          <w:numId w:val="1"/>
        </w:numPr>
        <w:shd w:val="clear" w:color="auto" w:fill="auto"/>
        <w:tabs>
          <w:tab w:val="left" w:pos="567"/>
        </w:tabs>
        <w:spacing w:line="276" w:lineRule="auto"/>
        <w:ind w:left="600" w:right="20"/>
        <w:rPr>
          <w:sz w:val="24"/>
          <w:szCs w:val="24"/>
        </w:rPr>
      </w:pPr>
      <w:r w:rsidRPr="00554965">
        <w:rPr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</w:t>
      </w:r>
      <w:r w:rsidRPr="00554965">
        <w:rPr>
          <w:sz w:val="24"/>
          <w:szCs w:val="24"/>
        </w:rPr>
        <w:softHyphen/>
        <w:t>строения, алгебраический аппарат и сообра</w:t>
      </w:r>
      <w:r w:rsidRPr="00554965">
        <w:rPr>
          <w:sz w:val="24"/>
          <w:szCs w:val="24"/>
        </w:rPr>
        <w:softHyphen/>
        <w:t>жения симметрии;</w:t>
      </w:r>
    </w:p>
    <w:p w:rsidR="0048336E" w:rsidRPr="00554965" w:rsidRDefault="001043B4" w:rsidP="00554965">
      <w:pPr>
        <w:pStyle w:val="21"/>
        <w:numPr>
          <w:ilvl w:val="0"/>
          <w:numId w:val="1"/>
        </w:numPr>
        <w:shd w:val="clear" w:color="auto" w:fill="auto"/>
        <w:tabs>
          <w:tab w:val="left" w:pos="577"/>
        </w:tabs>
        <w:spacing w:line="276" w:lineRule="auto"/>
        <w:ind w:left="600" w:right="20"/>
        <w:rPr>
          <w:sz w:val="24"/>
          <w:szCs w:val="24"/>
        </w:rPr>
      </w:pPr>
      <w:r w:rsidRPr="00554965">
        <w:rPr>
          <w:sz w:val="24"/>
          <w:szCs w:val="24"/>
        </w:rPr>
        <w:t>проводить доказательные рассуждения при ре</w:t>
      </w:r>
      <w:r w:rsidRPr="00554965">
        <w:rPr>
          <w:sz w:val="24"/>
          <w:szCs w:val="24"/>
        </w:rPr>
        <w:softHyphen/>
        <w:t>шении задач, используя известные теоремы и обнаруживая возможности их применения;</w:t>
      </w:r>
    </w:p>
    <w:p w:rsidR="0048336E" w:rsidRPr="00554965" w:rsidRDefault="001043B4" w:rsidP="00554965">
      <w:pPr>
        <w:pStyle w:val="21"/>
        <w:numPr>
          <w:ilvl w:val="0"/>
          <w:numId w:val="1"/>
        </w:numPr>
        <w:shd w:val="clear" w:color="auto" w:fill="auto"/>
        <w:tabs>
          <w:tab w:val="left" w:pos="572"/>
        </w:tabs>
        <w:spacing w:line="276" w:lineRule="auto"/>
        <w:ind w:left="600" w:right="20"/>
        <w:jc w:val="left"/>
        <w:rPr>
          <w:sz w:val="24"/>
          <w:szCs w:val="24"/>
        </w:rPr>
      </w:pPr>
      <w:r w:rsidRPr="00554965">
        <w:rPr>
          <w:sz w:val="24"/>
          <w:szCs w:val="24"/>
        </w:rPr>
        <w:t>решать простейшие планиметрические задачи в пространстве;</w:t>
      </w:r>
    </w:p>
    <w:p w:rsidR="0048336E" w:rsidRPr="00554965" w:rsidRDefault="001043B4" w:rsidP="00554965">
      <w:pPr>
        <w:pStyle w:val="21"/>
        <w:numPr>
          <w:ilvl w:val="0"/>
          <w:numId w:val="1"/>
        </w:numPr>
        <w:shd w:val="clear" w:color="auto" w:fill="auto"/>
        <w:tabs>
          <w:tab w:val="left" w:pos="577"/>
        </w:tabs>
        <w:spacing w:line="276" w:lineRule="auto"/>
        <w:ind w:left="600" w:right="20"/>
        <w:rPr>
          <w:sz w:val="24"/>
          <w:szCs w:val="24"/>
        </w:rPr>
      </w:pPr>
      <w:r w:rsidRPr="00554965">
        <w:rPr>
          <w:sz w:val="24"/>
          <w:szCs w:val="24"/>
        </w:rPr>
        <w:t>владеть алгоритмами решения основных за</w:t>
      </w:r>
      <w:r w:rsidRPr="00554965">
        <w:rPr>
          <w:sz w:val="24"/>
          <w:szCs w:val="24"/>
        </w:rPr>
        <w:softHyphen/>
        <w:t>дач на построение; проводить операции над векторами, вычислять длину и координаты вектора, угол между векторами;</w:t>
      </w:r>
    </w:p>
    <w:p w:rsidR="0048336E" w:rsidRPr="00554965" w:rsidRDefault="001043B4" w:rsidP="00554965">
      <w:pPr>
        <w:pStyle w:val="21"/>
        <w:numPr>
          <w:ilvl w:val="0"/>
          <w:numId w:val="1"/>
        </w:numPr>
        <w:shd w:val="clear" w:color="auto" w:fill="auto"/>
        <w:tabs>
          <w:tab w:val="left" w:pos="497"/>
        </w:tabs>
        <w:spacing w:line="276" w:lineRule="auto"/>
        <w:ind w:left="520" w:right="20"/>
        <w:rPr>
          <w:sz w:val="24"/>
          <w:szCs w:val="24"/>
        </w:rPr>
      </w:pPr>
      <w:proofErr w:type="gramStart"/>
      <w:r w:rsidRPr="00554965">
        <w:rPr>
          <w:sz w:val="24"/>
          <w:szCs w:val="24"/>
        </w:rPr>
        <w:t>вычислять значения геометрических величин (длин, углов, площадей, объемов): для углов от 0° до 180° определять значения тригономет</w:t>
      </w:r>
      <w:r w:rsidRPr="00554965">
        <w:rPr>
          <w:sz w:val="24"/>
          <w:szCs w:val="24"/>
        </w:rPr>
        <w:softHyphen/>
        <w:t>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</w:t>
      </w:r>
      <w:r w:rsidRPr="00554965">
        <w:rPr>
          <w:sz w:val="24"/>
          <w:szCs w:val="24"/>
        </w:rPr>
        <w:softHyphen/>
        <w:t>ставленных из них;</w:t>
      </w:r>
      <w:proofErr w:type="gramEnd"/>
    </w:p>
    <w:p w:rsidR="0048336E" w:rsidRPr="00554965" w:rsidRDefault="001043B4" w:rsidP="00554965">
      <w:pPr>
        <w:pStyle w:val="30"/>
        <w:shd w:val="clear" w:color="auto" w:fill="auto"/>
        <w:spacing w:line="276" w:lineRule="auto"/>
        <w:ind w:right="20" w:firstLine="520"/>
        <w:rPr>
          <w:sz w:val="24"/>
          <w:szCs w:val="24"/>
        </w:rPr>
      </w:pPr>
      <w:r w:rsidRPr="00554965">
        <w:rPr>
          <w:sz w:val="24"/>
          <w:szCs w:val="24"/>
        </w:rPr>
        <w:t>использовать приобретенные знания и умения в прак</w:t>
      </w:r>
      <w:r w:rsidRPr="00554965">
        <w:rPr>
          <w:sz w:val="24"/>
          <w:szCs w:val="24"/>
        </w:rPr>
        <w:softHyphen/>
        <w:t xml:space="preserve">тической деятельности и повседневной жизни </w:t>
      </w:r>
      <w:proofErr w:type="gramStart"/>
      <w:r w:rsidRPr="00554965">
        <w:rPr>
          <w:sz w:val="24"/>
          <w:szCs w:val="24"/>
        </w:rPr>
        <w:t>для</w:t>
      </w:r>
      <w:proofErr w:type="gramEnd"/>
      <w:r w:rsidRPr="00554965">
        <w:rPr>
          <w:sz w:val="24"/>
          <w:szCs w:val="24"/>
        </w:rPr>
        <w:t>:</w:t>
      </w:r>
    </w:p>
    <w:p w:rsidR="0048336E" w:rsidRPr="00554965" w:rsidRDefault="001043B4" w:rsidP="00554965">
      <w:pPr>
        <w:pStyle w:val="21"/>
        <w:numPr>
          <w:ilvl w:val="0"/>
          <w:numId w:val="1"/>
        </w:numPr>
        <w:shd w:val="clear" w:color="auto" w:fill="auto"/>
        <w:tabs>
          <w:tab w:val="left" w:pos="707"/>
        </w:tabs>
        <w:spacing w:line="276" w:lineRule="auto"/>
        <w:ind w:left="520" w:right="20" w:firstLine="0"/>
        <w:rPr>
          <w:sz w:val="24"/>
          <w:szCs w:val="24"/>
        </w:rPr>
      </w:pPr>
      <w:r w:rsidRPr="00554965">
        <w:rPr>
          <w:sz w:val="24"/>
          <w:szCs w:val="24"/>
        </w:rPr>
        <w:t>описания реальных ситуаций на языке геомет</w:t>
      </w:r>
      <w:r w:rsidRPr="00554965">
        <w:rPr>
          <w:sz w:val="24"/>
          <w:szCs w:val="24"/>
        </w:rPr>
        <w:softHyphen/>
        <w:t>рии;</w:t>
      </w:r>
    </w:p>
    <w:p w:rsidR="0048336E" w:rsidRPr="00554965" w:rsidRDefault="001043B4" w:rsidP="00554965">
      <w:pPr>
        <w:pStyle w:val="21"/>
        <w:numPr>
          <w:ilvl w:val="0"/>
          <w:numId w:val="1"/>
        </w:numPr>
        <w:shd w:val="clear" w:color="auto" w:fill="auto"/>
        <w:tabs>
          <w:tab w:val="left" w:pos="707"/>
        </w:tabs>
        <w:spacing w:line="276" w:lineRule="auto"/>
        <w:ind w:left="520" w:right="20" w:firstLine="0"/>
        <w:rPr>
          <w:sz w:val="24"/>
          <w:szCs w:val="24"/>
        </w:rPr>
      </w:pPr>
      <w:r w:rsidRPr="00554965">
        <w:rPr>
          <w:sz w:val="24"/>
          <w:szCs w:val="24"/>
        </w:rPr>
        <w:t>решения практических задач, связанных с на</w:t>
      </w:r>
      <w:r w:rsidRPr="00554965">
        <w:rPr>
          <w:sz w:val="24"/>
          <w:szCs w:val="24"/>
        </w:rPr>
        <w:softHyphen/>
        <w:t>хождением геометрических величин (исполь</w:t>
      </w:r>
      <w:r w:rsidRPr="00554965">
        <w:rPr>
          <w:sz w:val="24"/>
          <w:szCs w:val="24"/>
        </w:rPr>
        <w:softHyphen/>
        <w:t>зуя при необходимости справочники и техни</w:t>
      </w:r>
      <w:r w:rsidRPr="00554965">
        <w:rPr>
          <w:sz w:val="24"/>
          <w:szCs w:val="24"/>
        </w:rPr>
        <w:softHyphen/>
        <w:t>ческие средства);</w:t>
      </w:r>
    </w:p>
    <w:p w:rsidR="0048336E" w:rsidRPr="00554965" w:rsidRDefault="001043B4" w:rsidP="00554965">
      <w:pPr>
        <w:pStyle w:val="21"/>
        <w:numPr>
          <w:ilvl w:val="0"/>
          <w:numId w:val="1"/>
        </w:numPr>
        <w:shd w:val="clear" w:color="auto" w:fill="auto"/>
        <w:tabs>
          <w:tab w:val="left" w:pos="717"/>
        </w:tabs>
        <w:spacing w:line="276" w:lineRule="auto"/>
        <w:ind w:left="520" w:right="20" w:firstLine="0"/>
        <w:rPr>
          <w:sz w:val="24"/>
          <w:szCs w:val="24"/>
        </w:rPr>
      </w:pPr>
      <w:r w:rsidRPr="00554965">
        <w:rPr>
          <w:sz w:val="24"/>
          <w:szCs w:val="24"/>
        </w:rPr>
        <w:t>построений геометрическими инструментами (линейка, угольник, циркуль, транспортир);</w:t>
      </w:r>
    </w:p>
    <w:p w:rsidR="0048336E" w:rsidRPr="00554965" w:rsidRDefault="001043B4" w:rsidP="00554965">
      <w:pPr>
        <w:pStyle w:val="21"/>
        <w:numPr>
          <w:ilvl w:val="0"/>
          <w:numId w:val="1"/>
        </w:numPr>
        <w:shd w:val="clear" w:color="auto" w:fill="auto"/>
        <w:tabs>
          <w:tab w:val="left" w:pos="712"/>
        </w:tabs>
        <w:spacing w:line="276" w:lineRule="auto"/>
        <w:ind w:left="520" w:right="20" w:firstLine="0"/>
        <w:rPr>
          <w:sz w:val="24"/>
          <w:szCs w:val="24"/>
        </w:rPr>
      </w:pPr>
      <w:r w:rsidRPr="00554965">
        <w:rPr>
          <w:sz w:val="24"/>
          <w:szCs w:val="24"/>
        </w:rPr>
        <w:t>владения практическими навыками исполь</w:t>
      </w:r>
      <w:r w:rsidRPr="00554965">
        <w:rPr>
          <w:sz w:val="24"/>
          <w:szCs w:val="24"/>
        </w:rPr>
        <w:softHyphen/>
        <w:t>зования геометрических инструментов для изображения фигур, а также нахождения длин отрезков и величин углов.</w:t>
      </w:r>
    </w:p>
    <w:p w:rsidR="0048336E" w:rsidRPr="00554965" w:rsidRDefault="001043B4" w:rsidP="00554965">
      <w:pPr>
        <w:pStyle w:val="40"/>
        <w:keepNext/>
        <w:keepLines/>
        <w:shd w:val="clear" w:color="auto" w:fill="auto"/>
        <w:spacing w:line="276" w:lineRule="auto"/>
        <w:ind w:left="20" w:firstLine="0"/>
        <w:jc w:val="left"/>
        <w:rPr>
          <w:sz w:val="24"/>
          <w:szCs w:val="24"/>
        </w:rPr>
      </w:pPr>
      <w:bookmarkStart w:id="9" w:name="bookmark11"/>
      <w:r w:rsidRPr="00554965">
        <w:rPr>
          <w:sz w:val="24"/>
          <w:szCs w:val="24"/>
        </w:rPr>
        <w:t>Используемый учебно-методический комплект</w:t>
      </w:r>
      <w:bookmarkEnd w:id="9"/>
    </w:p>
    <w:p w:rsidR="0048336E" w:rsidRPr="00554965" w:rsidRDefault="001043B4" w:rsidP="005727E6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567"/>
        </w:tabs>
        <w:spacing w:line="276" w:lineRule="auto"/>
        <w:ind w:left="20" w:right="20" w:hanging="20"/>
        <w:rPr>
          <w:sz w:val="24"/>
          <w:szCs w:val="24"/>
        </w:rPr>
      </w:pPr>
      <w:proofErr w:type="spellStart"/>
      <w:r w:rsidRPr="00554965">
        <w:rPr>
          <w:rStyle w:val="a5"/>
          <w:sz w:val="24"/>
          <w:szCs w:val="24"/>
        </w:rPr>
        <w:t>Атанасян</w:t>
      </w:r>
      <w:proofErr w:type="spellEnd"/>
      <w:r w:rsidRPr="00554965">
        <w:rPr>
          <w:rStyle w:val="a5"/>
          <w:sz w:val="24"/>
          <w:szCs w:val="24"/>
        </w:rPr>
        <w:t xml:space="preserve"> Л. С., Бутузов </w:t>
      </w:r>
      <w:r w:rsidRPr="00554965">
        <w:rPr>
          <w:rStyle w:val="a7"/>
          <w:sz w:val="24"/>
          <w:szCs w:val="24"/>
        </w:rPr>
        <w:t>В.Ф.</w:t>
      </w:r>
      <w:r w:rsidRPr="00554965">
        <w:rPr>
          <w:rStyle w:val="a5"/>
          <w:sz w:val="24"/>
          <w:szCs w:val="24"/>
        </w:rPr>
        <w:t>, Кадомцев С.Б., Позняк Э.Г., Юдина И.И.</w:t>
      </w:r>
      <w:r w:rsidRPr="00554965">
        <w:rPr>
          <w:sz w:val="24"/>
          <w:szCs w:val="24"/>
        </w:rPr>
        <w:t xml:space="preserve"> Геометрия. 7—9 классы: Учебник для общеобразовательных учреждений. М.: Просвещение, 2009.</w:t>
      </w:r>
    </w:p>
    <w:p w:rsidR="0048336E" w:rsidRPr="00554965" w:rsidRDefault="001043B4" w:rsidP="005727E6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567"/>
        </w:tabs>
        <w:spacing w:line="276" w:lineRule="auto"/>
        <w:ind w:left="20" w:right="20" w:hanging="20"/>
        <w:rPr>
          <w:sz w:val="24"/>
          <w:szCs w:val="24"/>
        </w:rPr>
      </w:pPr>
      <w:proofErr w:type="spellStart"/>
      <w:r w:rsidRPr="00554965">
        <w:rPr>
          <w:rStyle w:val="a5"/>
          <w:sz w:val="24"/>
          <w:szCs w:val="24"/>
        </w:rPr>
        <w:t>Атанасян</w:t>
      </w:r>
      <w:proofErr w:type="spellEnd"/>
      <w:r w:rsidRPr="00554965">
        <w:rPr>
          <w:rStyle w:val="a5"/>
          <w:sz w:val="24"/>
          <w:szCs w:val="24"/>
        </w:rPr>
        <w:t xml:space="preserve"> Л.С., Бутузов </w:t>
      </w:r>
      <w:r w:rsidRPr="00554965">
        <w:rPr>
          <w:rStyle w:val="a7"/>
          <w:sz w:val="24"/>
          <w:szCs w:val="24"/>
        </w:rPr>
        <w:t>В.Ф.</w:t>
      </w:r>
      <w:r w:rsidRPr="00554965">
        <w:rPr>
          <w:sz w:val="24"/>
          <w:szCs w:val="24"/>
        </w:rPr>
        <w:t xml:space="preserve">, </w:t>
      </w:r>
      <w:r w:rsidRPr="00554965">
        <w:rPr>
          <w:rStyle w:val="a5"/>
          <w:sz w:val="24"/>
          <w:szCs w:val="24"/>
        </w:rPr>
        <w:t>Глазков Ю.А., Юдина И.И.</w:t>
      </w:r>
      <w:r w:rsidRPr="00554965">
        <w:rPr>
          <w:sz w:val="24"/>
          <w:szCs w:val="24"/>
        </w:rPr>
        <w:t xml:space="preserve"> Геометрия: Рабочая тетрадь для 9 клас</w:t>
      </w:r>
      <w:r w:rsidRPr="00554965">
        <w:rPr>
          <w:sz w:val="24"/>
          <w:szCs w:val="24"/>
        </w:rPr>
        <w:softHyphen/>
        <w:t>са. М.: Просвещение, 2009.</w:t>
      </w:r>
    </w:p>
    <w:p w:rsidR="0048336E" w:rsidRDefault="001043B4" w:rsidP="005727E6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567"/>
          <w:tab w:val="left" w:pos="610"/>
        </w:tabs>
        <w:spacing w:before="61" w:after="61" w:line="276" w:lineRule="auto"/>
        <w:ind w:left="20" w:right="20" w:hanging="20"/>
        <w:rPr>
          <w:sz w:val="24"/>
          <w:szCs w:val="24"/>
        </w:rPr>
      </w:pPr>
      <w:r w:rsidRPr="00554965">
        <w:rPr>
          <w:rStyle w:val="a5"/>
          <w:rFonts w:eastAsia="Courier New"/>
          <w:sz w:val="24"/>
          <w:szCs w:val="24"/>
        </w:rPr>
        <w:t xml:space="preserve">Зив Б.Г., </w:t>
      </w:r>
      <w:proofErr w:type="spellStart"/>
      <w:r w:rsidRPr="00554965">
        <w:rPr>
          <w:rStyle w:val="a5"/>
          <w:rFonts w:eastAsia="Courier New"/>
          <w:sz w:val="24"/>
          <w:szCs w:val="24"/>
        </w:rPr>
        <w:t>Мейлер</w:t>
      </w:r>
      <w:proofErr w:type="spellEnd"/>
      <w:r w:rsidRPr="00554965">
        <w:rPr>
          <w:rStyle w:val="a5"/>
          <w:rFonts w:eastAsia="Courier New"/>
          <w:sz w:val="24"/>
          <w:szCs w:val="24"/>
        </w:rPr>
        <w:t xml:space="preserve"> </w:t>
      </w:r>
      <w:r w:rsidRPr="00554965">
        <w:rPr>
          <w:rStyle w:val="a7"/>
          <w:rFonts w:eastAsia="Courier New"/>
          <w:sz w:val="24"/>
          <w:szCs w:val="24"/>
        </w:rPr>
        <w:t>В.</w:t>
      </w:r>
      <w:r w:rsidRPr="00554965">
        <w:rPr>
          <w:rStyle w:val="a5"/>
          <w:rFonts w:eastAsia="Courier New"/>
          <w:sz w:val="24"/>
          <w:szCs w:val="24"/>
        </w:rPr>
        <w:t>М.</w:t>
      </w:r>
      <w:r w:rsidRPr="00554965">
        <w:rPr>
          <w:sz w:val="24"/>
          <w:szCs w:val="24"/>
        </w:rPr>
        <w:t xml:space="preserve"> Дидактические мате</w:t>
      </w:r>
      <w:r w:rsidRPr="00554965">
        <w:rPr>
          <w:sz w:val="24"/>
          <w:szCs w:val="24"/>
        </w:rPr>
        <w:softHyphen/>
        <w:t xml:space="preserve">риалы по геометрии для 9 класса. М.: </w:t>
      </w:r>
      <w:r w:rsidRPr="00554965">
        <w:rPr>
          <w:sz w:val="24"/>
          <w:szCs w:val="24"/>
        </w:rPr>
        <w:lastRenderedPageBreak/>
        <w:t>Просвещение, 2004.</w:t>
      </w:r>
    </w:p>
    <w:p w:rsidR="005727E6" w:rsidRPr="005727E6" w:rsidRDefault="005727E6" w:rsidP="005727E6">
      <w:pPr>
        <w:pStyle w:val="ae"/>
        <w:widowControl/>
        <w:numPr>
          <w:ilvl w:val="0"/>
          <w:numId w:val="2"/>
        </w:numPr>
        <w:tabs>
          <w:tab w:val="left" w:pos="0"/>
          <w:tab w:val="left" w:pos="567"/>
        </w:tabs>
        <w:spacing w:line="276" w:lineRule="auto"/>
        <w:ind w:left="0" w:hanging="20"/>
        <w:rPr>
          <w:rFonts w:ascii="Times New Roman" w:eastAsia="Times New Roman" w:hAnsi="Times New Roman" w:cs="Times New Roman"/>
          <w:color w:val="auto"/>
        </w:rPr>
      </w:pPr>
      <w:r w:rsidRPr="00554965">
        <w:rPr>
          <w:rFonts w:ascii="Times New Roman" w:eastAsia="Times New Roman" w:hAnsi="Times New Roman" w:cs="Times New Roman"/>
        </w:rPr>
        <w:t>Рабочие программы по геометрии: 7-11 классы</w:t>
      </w:r>
      <w:proofErr w:type="gramStart"/>
      <w:r w:rsidRPr="00554965">
        <w:rPr>
          <w:rFonts w:ascii="Times New Roman" w:eastAsia="Times New Roman" w:hAnsi="Times New Roman" w:cs="Times New Roman"/>
        </w:rPr>
        <w:t xml:space="preserve"> / С</w:t>
      </w:r>
      <w:proofErr w:type="gramEnd"/>
      <w:r w:rsidRPr="00554965">
        <w:rPr>
          <w:rFonts w:ascii="Times New Roman" w:eastAsia="Times New Roman" w:hAnsi="Times New Roman" w:cs="Times New Roman"/>
        </w:rPr>
        <w:t>ост. Н.Ф. Гаврилова. М.: ВАКО, 2011. 192 с. — (Рабочие программы).</w:t>
      </w:r>
    </w:p>
    <w:p w:rsidR="005727E6" w:rsidRPr="00554965" w:rsidRDefault="005727E6" w:rsidP="005727E6">
      <w:pPr>
        <w:pStyle w:val="ae"/>
        <w:widowControl/>
        <w:numPr>
          <w:ilvl w:val="0"/>
          <w:numId w:val="2"/>
        </w:numPr>
        <w:tabs>
          <w:tab w:val="left" w:pos="0"/>
          <w:tab w:val="left" w:pos="567"/>
        </w:tabs>
        <w:spacing w:line="276" w:lineRule="auto"/>
        <w:ind w:left="0" w:hanging="20"/>
        <w:rPr>
          <w:rFonts w:ascii="Times New Roman" w:eastAsia="Times New Roman" w:hAnsi="Times New Roman" w:cs="Times New Roman"/>
          <w:color w:val="auto"/>
        </w:rPr>
      </w:pPr>
      <w:r w:rsidRPr="00554965">
        <w:rPr>
          <w:rFonts w:ascii="Times New Roman" w:hAnsi="Times New Roman" w:cs="Times New Roman"/>
          <w:bCs/>
          <w:lang w:eastAsia="ar-SA"/>
        </w:rPr>
        <w:t>Геометрия</w:t>
      </w:r>
      <w:r w:rsidRPr="00554965">
        <w:rPr>
          <w:rFonts w:ascii="Times New Roman" w:eastAsia="Calibri" w:hAnsi="Times New Roman" w:cs="Times New Roman"/>
          <w:bCs/>
          <w:iCs/>
          <w:lang w:eastAsia="ar-SA"/>
        </w:rPr>
        <w:t xml:space="preserve">. Сборник рабочих программ. 7—9 классы: пособие для учителей общеобразовательных организаций / [сост. Т. А. </w:t>
      </w:r>
      <w:proofErr w:type="spellStart"/>
      <w:r w:rsidRPr="00554965">
        <w:rPr>
          <w:rFonts w:ascii="Times New Roman" w:eastAsia="Calibri" w:hAnsi="Times New Roman" w:cs="Times New Roman"/>
          <w:bCs/>
          <w:iCs/>
          <w:lang w:eastAsia="ar-SA"/>
        </w:rPr>
        <w:t>Бурмистрова</w:t>
      </w:r>
      <w:proofErr w:type="spellEnd"/>
      <w:r w:rsidRPr="00554965">
        <w:rPr>
          <w:rFonts w:ascii="Times New Roman" w:eastAsia="Calibri" w:hAnsi="Times New Roman" w:cs="Times New Roman"/>
          <w:bCs/>
          <w:iCs/>
          <w:lang w:eastAsia="ar-SA"/>
        </w:rPr>
        <w:t>]. — 3-е изд. — М.</w:t>
      </w:r>
      <w:proofErr w:type="gramStart"/>
      <w:r w:rsidRPr="00554965">
        <w:rPr>
          <w:rFonts w:ascii="Times New Roman" w:eastAsia="Calibri" w:hAnsi="Times New Roman" w:cs="Times New Roman"/>
          <w:bCs/>
          <w:iCs/>
          <w:lang w:eastAsia="ar-SA"/>
        </w:rPr>
        <w:t xml:space="preserve"> :</w:t>
      </w:r>
      <w:proofErr w:type="gramEnd"/>
      <w:r w:rsidRPr="00554965">
        <w:rPr>
          <w:rFonts w:ascii="Times New Roman" w:eastAsia="Calibri" w:hAnsi="Times New Roman" w:cs="Times New Roman"/>
          <w:bCs/>
          <w:iCs/>
          <w:lang w:eastAsia="ar-SA"/>
        </w:rPr>
        <w:t xml:space="preserve"> Просвещение, 2014 г.</w:t>
      </w:r>
    </w:p>
    <w:p w:rsidR="005727E6" w:rsidRPr="005727E6" w:rsidRDefault="005727E6" w:rsidP="005727E6">
      <w:pPr>
        <w:pStyle w:val="ae"/>
        <w:widowControl/>
        <w:numPr>
          <w:ilvl w:val="0"/>
          <w:numId w:val="2"/>
        </w:numPr>
        <w:tabs>
          <w:tab w:val="left" w:pos="0"/>
          <w:tab w:val="left" w:pos="567"/>
          <w:tab w:val="left" w:pos="610"/>
        </w:tabs>
        <w:spacing w:before="61" w:after="61" w:line="276" w:lineRule="auto"/>
        <w:ind w:left="20" w:right="20" w:hanging="20"/>
        <w:rPr>
          <w:rFonts w:ascii="Times New Roman" w:hAnsi="Times New Roman" w:cs="Times New Roman"/>
        </w:rPr>
      </w:pPr>
      <w:r w:rsidRPr="005727E6">
        <w:rPr>
          <w:rFonts w:ascii="Times New Roman" w:eastAsia="Times New Roman" w:hAnsi="Times New Roman" w:cs="Times New Roman"/>
        </w:rPr>
        <w:t>ОГЭ. Математика</w:t>
      </w:r>
      <w:proofErr w:type="gramStart"/>
      <w:r w:rsidRPr="005727E6">
        <w:rPr>
          <w:rFonts w:ascii="Times New Roman" w:eastAsia="Times New Roman" w:hAnsi="Times New Roman" w:cs="Times New Roman"/>
        </w:rPr>
        <w:t xml:space="preserve"> :</w:t>
      </w:r>
      <w:proofErr w:type="gramEnd"/>
      <w:r w:rsidRPr="005727E6">
        <w:rPr>
          <w:rFonts w:ascii="Times New Roman" w:eastAsia="Times New Roman" w:hAnsi="Times New Roman" w:cs="Times New Roman"/>
        </w:rPr>
        <w:t xml:space="preserve"> типовые экзаменационные варианты : 36 вариантов / под ред. И. В. Ященко. — М.</w:t>
      </w:r>
      <w:proofErr w:type="gramStart"/>
      <w:r w:rsidRPr="005727E6">
        <w:rPr>
          <w:rFonts w:ascii="Times New Roman" w:eastAsia="Times New Roman" w:hAnsi="Times New Roman" w:cs="Times New Roman"/>
        </w:rPr>
        <w:t xml:space="preserve"> :</w:t>
      </w:r>
      <w:proofErr w:type="gramEnd"/>
      <w:r w:rsidRPr="005727E6">
        <w:rPr>
          <w:rFonts w:ascii="Times New Roman" w:eastAsia="Times New Roman" w:hAnsi="Times New Roman" w:cs="Times New Roman"/>
        </w:rPr>
        <w:t xml:space="preserve"> Издательство «Национальное образование», 2018. — 240 с. — (ОГЭ. </w:t>
      </w:r>
      <w:proofErr w:type="gramStart"/>
      <w:r w:rsidRPr="005727E6">
        <w:rPr>
          <w:rFonts w:ascii="Times New Roman" w:eastAsia="Times New Roman" w:hAnsi="Times New Roman" w:cs="Times New Roman"/>
        </w:rPr>
        <w:t>ФИПИ — школе).</w:t>
      </w:r>
      <w:proofErr w:type="gramEnd"/>
    </w:p>
    <w:p w:rsidR="0048336E" w:rsidRPr="00554965" w:rsidRDefault="001043B4" w:rsidP="00554965">
      <w:pPr>
        <w:pStyle w:val="20"/>
        <w:keepNext/>
        <w:keepLines/>
        <w:shd w:val="clear" w:color="auto" w:fill="auto"/>
        <w:spacing w:before="0" w:after="182" w:line="276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10" w:name="bookmark12"/>
      <w:r w:rsidRPr="00554965">
        <w:rPr>
          <w:rFonts w:ascii="Times New Roman" w:hAnsi="Times New Roman" w:cs="Times New Roman"/>
          <w:sz w:val="24"/>
          <w:szCs w:val="24"/>
        </w:rPr>
        <w:t>Тематическое планирование учебного материала</w:t>
      </w:r>
      <w:bookmarkEnd w:id="10"/>
    </w:p>
    <w:tbl>
      <w:tblPr>
        <w:tblStyle w:val="ad"/>
        <w:tblW w:w="0" w:type="auto"/>
        <w:tblLook w:val="04A0"/>
      </w:tblPr>
      <w:tblGrid>
        <w:gridCol w:w="1732"/>
        <w:gridCol w:w="4661"/>
        <w:gridCol w:w="3180"/>
      </w:tblGrid>
      <w:tr w:rsidR="00D626F3" w:rsidRPr="00554965" w:rsidTr="000E5D60">
        <w:trPr>
          <w:trHeight w:val="227"/>
        </w:trPr>
        <w:tc>
          <w:tcPr>
            <w:tcW w:w="1788" w:type="dxa"/>
          </w:tcPr>
          <w:p w:rsidR="00D626F3" w:rsidRPr="00554965" w:rsidRDefault="00D626F3" w:rsidP="005549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№ параграфа</w:t>
            </w:r>
          </w:p>
        </w:tc>
        <w:tc>
          <w:tcPr>
            <w:tcW w:w="4988" w:type="dxa"/>
          </w:tcPr>
          <w:p w:rsidR="00D626F3" w:rsidRPr="00554965" w:rsidRDefault="00D626F3" w:rsidP="005549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389" w:type="dxa"/>
          </w:tcPr>
          <w:p w:rsidR="00D626F3" w:rsidRPr="00554965" w:rsidRDefault="00D626F3" w:rsidP="003102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Количество часов, отведенное на изучение темы</w:t>
            </w:r>
          </w:p>
        </w:tc>
      </w:tr>
      <w:tr w:rsidR="00D626F3" w:rsidRPr="00554965" w:rsidTr="000E5D60">
        <w:trPr>
          <w:trHeight w:val="227"/>
        </w:trPr>
        <w:tc>
          <w:tcPr>
            <w:tcW w:w="1788" w:type="dxa"/>
          </w:tcPr>
          <w:p w:rsidR="00D626F3" w:rsidRPr="00554965" w:rsidRDefault="00D626F3" w:rsidP="005549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8" w:type="dxa"/>
          </w:tcPr>
          <w:p w:rsidR="00D626F3" w:rsidRPr="00554965" w:rsidRDefault="00D626F3" w:rsidP="005549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Вводное повторение</w:t>
            </w:r>
          </w:p>
        </w:tc>
        <w:tc>
          <w:tcPr>
            <w:tcW w:w="3389" w:type="dxa"/>
          </w:tcPr>
          <w:p w:rsidR="00D626F3" w:rsidRPr="00554965" w:rsidRDefault="00D626F3" w:rsidP="003102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2</w:t>
            </w:r>
          </w:p>
        </w:tc>
      </w:tr>
      <w:tr w:rsidR="00D626F3" w:rsidRPr="00554965" w:rsidTr="000E5D60">
        <w:trPr>
          <w:trHeight w:val="227"/>
        </w:trPr>
        <w:tc>
          <w:tcPr>
            <w:tcW w:w="10165" w:type="dxa"/>
            <w:gridSpan w:val="3"/>
          </w:tcPr>
          <w:p w:rsidR="00D626F3" w:rsidRPr="00554965" w:rsidRDefault="00D626F3" w:rsidP="003102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 xml:space="preserve">Глава </w:t>
            </w:r>
            <w:r w:rsidRPr="00554965">
              <w:rPr>
                <w:rFonts w:ascii="Times New Roman" w:hAnsi="Times New Roman" w:cs="Times New Roman"/>
                <w:lang w:val="en-US"/>
              </w:rPr>
              <w:t>IX</w:t>
            </w:r>
            <w:r w:rsidRPr="00554965">
              <w:rPr>
                <w:rFonts w:ascii="Times New Roman" w:hAnsi="Times New Roman" w:cs="Times New Roman"/>
              </w:rPr>
              <w:t>. Векторы (12ч.)</w:t>
            </w:r>
          </w:p>
        </w:tc>
      </w:tr>
      <w:tr w:rsidR="00D626F3" w:rsidRPr="00554965" w:rsidTr="000E5D60">
        <w:trPr>
          <w:trHeight w:val="227"/>
        </w:trPr>
        <w:tc>
          <w:tcPr>
            <w:tcW w:w="1788" w:type="dxa"/>
          </w:tcPr>
          <w:p w:rsidR="00D626F3" w:rsidRPr="00554965" w:rsidRDefault="00D626F3" w:rsidP="005549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8" w:type="dxa"/>
          </w:tcPr>
          <w:p w:rsidR="00D626F3" w:rsidRPr="00554965" w:rsidRDefault="00FF4EF3" w:rsidP="005549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Понятие вектора</w:t>
            </w:r>
          </w:p>
        </w:tc>
        <w:tc>
          <w:tcPr>
            <w:tcW w:w="3389" w:type="dxa"/>
          </w:tcPr>
          <w:p w:rsidR="00D626F3" w:rsidRPr="00554965" w:rsidRDefault="001473DA" w:rsidP="003102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2</w:t>
            </w:r>
          </w:p>
        </w:tc>
      </w:tr>
      <w:tr w:rsidR="00D626F3" w:rsidRPr="00554965" w:rsidTr="000E5D60">
        <w:trPr>
          <w:trHeight w:val="227"/>
        </w:trPr>
        <w:tc>
          <w:tcPr>
            <w:tcW w:w="1788" w:type="dxa"/>
          </w:tcPr>
          <w:p w:rsidR="00D626F3" w:rsidRPr="00554965" w:rsidRDefault="00D626F3" w:rsidP="005549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8" w:type="dxa"/>
          </w:tcPr>
          <w:p w:rsidR="00D626F3" w:rsidRPr="00554965" w:rsidRDefault="00FF4EF3" w:rsidP="005549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Сложение и вычитание векторов</w:t>
            </w:r>
          </w:p>
        </w:tc>
        <w:tc>
          <w:tcPr>
            <w:tcW w:w="3389" w:type="dxa"/>
          </w:tcPr>
          <w:p w:rsidR="00D626F3" w:rsidRPr="00554965" w:rsidRDefault="00FF4EF3" w:rsidP="003102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4</w:t>
            </w:r>
          </w:p>
        </w:tc>
      </w:tr>
      <w:tr w:rsidR="00D626F3" w:rsidRPr="00554965" w:rsidTr="000E5D60">
        <w:trPr>
          <w:trHeight w:val="227"/>
        </w:trPr>
        <w:tc>
          <w:tcPr>
            <w:tcW w:w="1788" w:type="dxa"/>
          </w:tcPr>
          <w:p w:rsidR="00D626F3" w:rsidRPr="00554965" w:rsidRDefault="00D626F3" w:rsidP="005549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8" w:type="dxa"/>
          </w:tcPr>
          <w:p w:rsidR="00D626F3" w:rsidRPr="00554965" w:rsidRDefault="00FF4EF3" w:rsidP="005549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Умножение вектора на число. Применение векторов к решению задач</w:t>
            </w:r>
          </w:p>
        </w:tc>
        <w:tc>
          <w:tcPr>
            <w:tcW w:w="3389" w:type="dxa"/>
          </w:tcPr>
          <w:p w:rsidR="00D626F3" w:rsidRPr="00554965" w:rsidRDefault="001473DA" w:rsidP="003102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4</w:t>
            </w:r>
          </w:p>
        </w:tc>
      </w:tr>
      <w:tr w:rsidR="00D626F3" w:rsidRPr="00554965" w:rsidTr="000E5D60">
        <w:trPr>
          <w:trHeight w:val="227"/>
        </w:trPr>
        <w:tc>
          <w:tcPr>
            <w:tcW w:w="1788" w:type="dxa"/>
          </w:tcPr>
          <w:p w:rsidR="00D626F3" w:rsidRPr="00554965" w:rsidRDefault="00D626F3" w:rsidP="005549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88" w:type="dxa"/>
          </w:tcPr>
          <w:p w:rsidR="00D626F3" w:rsidRPr="00554965" w:rsidRDefault="00FF4EF3" w:rsidP="005549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389" w:type="dxa"/>
          </w:tcPr>
          <w:p w:rsidR="00D626F3" w:rsidRPr="00554965" w:rsidRDefault="00FF4EF3" w:rsidP="003102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1</w:t>
            </w:r>
          </w:p>
        </w:tc>
      </w:tr>
      <w:tr w:rsidR="00D626F3" w:rsidRPr="00554965" w:rsidTr="000E5D60">
        <w:trPr>
          <w:trHeight w:val="227"/>
        </w:trPr>
        <w:tc>
          <w:tcPr>
            <w:tcW w:w="1788" w:type="dxa"/>
          </w:tcPr>
          <w:p w:rsidR="00D626F3" w:rsidRPr="00554965" w:rsidRDefault="00D626F3" w:rsidP="005549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8" w:type="dxa"/>
          </w:tcPr>
          <w:p w:rsidR="00D626F3" w:rsidRPr="00554965" w:rsidRDefault="00FF4EF3" w:rsidP="005549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 xml:space="preserve">Контрольная работа </w:t>
            </w:r>
            <w:r w:rsidR="0091166E" w:rsidRPr="00554965">
              <w:rPr>
                <w:rFonts w:ascii="Times New Roman" w:hAnsi="Times New Roman" w:cs="Times New Roman"/>
              </w:rPr>
              <w:t>№</w:t>
            </w:r>
            <w:r w:rsidRPr="005549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9" w:type="dxa"/>
          </w:tcPr>
          <w:p w:rsidR="00D626F3" w:rsidRPr="00554965" w:rsidRDefault="001473DA" w:rsidP="003102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1</w:t>
            </w:r>
          </w:p>
        </w:tc>
      </w:tr>
      <w:tr w:rsidR="00FF4EF3" w:rsidRPr="00554965" w:rsidTr="000E5D60">
        <w:trPr>
          <w:trHeight w:val="227"/>
        </w:trPr>
        <w:tc>
          <w:tcPr>
            <w:tcW w:w="10165" w:type="dxa"/>
            <w:gridSpan w:val="3"/>
          </w:tcPr>
          <w:p w:rsidR="00FF4EF3" w:rsidRPr="00554965" w:rsidRDefault="001473DA" w:rsidP="003102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 xml:space="preserve">Глава </w:t>
            </w:r>
            <w:r w:rsidRPr="00554965">
              <w:rPr>
                <w:rFonts w:ascii="Times New Roman" w:hAnsi="Times New Roman" w:cs="Times New Roman"/>
                <w:lang w:val="en-US"/>
              </w:rPr>
              <w:t>X</w:t>
            </w:r>
            <w:r w:rsidRPr="00554965">
              <w:rPr>
                <w:rFonts w:ascii="Times New Roman" w:hAnsi="Times New Roman" w:cs="Times New Roman"/>
              </w:rPr>
              <w:t xml:space="preserve">. </w:t>
            </w:r>
            <w:r w:rsidR="00FF4EF3" w:rsidRPr="00554965">
              <w:rPr>
                <w:rFonts w:ascii="Times New Roman" w:hAnsi="Times New Roman" w:cs="Times New Roman"/>
              </w:rPr>
              <w:t xml:space="preserve">Метод координат </w:t>
            </w:r>
            <w:r w:rsidRPr="00554965">
              <w:rPr>
                <w:rFonts w:ascii="Times New Roman" w:hAnsi="Times New Roman" w:cs="Times New Roman"/>
              </w:rPr>
              <w:t>(10ч</w:t>
            </w:r>
            <w:r w:rsidR="0091166E" w:rsidRPr="00554965">
              <w:rPr>
                <w:rFonts w:ascii="Times New Roman" w:hAnsi="Times New Roman" w:cs="Times New Roman"/>
              </w:rPr>
              <w:t>.</w:t>
            </w:r>
            <w:r w:rsidRPr="00554965">
              <w:rPr>
                <w:rFonts w:ascii="Times New Roman" w:hAnsi="Times New Roman" w:cs="Times New Roman"/>
              </w:rPr>
              <w:t>)</w:t>
            </w:r>
          </w:p>
        </w:tc>
      </w:tr>
      <w:tr w:rsidR="00D626F3" w:rsidRPr="00554965" w:rsidTr="000E5D60">
        <w:trPr>
          <w:trHeight w:val="227"/>
        </w:trPr>
        <w:tc>
          <w:tcPr>
            <w:tcW w:w="1788" w:type="dxa"/>
          </w:tcPr>
          <w:p w:rsidR="00D626F3" w:rsidRPr="00554965" w:rsidRDefault="001473DA" w:rsidP="005549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8" w:type="dxa"/>
          </w:tcPr>
          <w:p w:rsidR="00D626F3" w:rsidRPr="00554965" w:rsidRDefault="001473DA" w:rsidP="005549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Координаты вектора</w:t>
            </w:r>
          </w:p>
        </w:tc>
        <w:tc>
          <w:tcPr>
            <w:tcW w:w="3389" w:type="dxa"/>
          </w:tcPr>
          <w:p w:rsidR="00D626F3" w:rsidRPr="00554965" w:rsidRDefault="001473DA" w:rsidP="003102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2</w:t>
            </w:r>
          </w:p>
        </w:tc>
      </w:tr>
      <w:tr w:rsidR="00D626F3" w:rsidRPr="00554965" w:rsidTr="000E5D60">
        <w:trPr>
          <w:trHeight w:val="227"/>
        </w:trPr>
        <w:tc>
          <w:tcPr>
            <w:tcW w:w="1788" w:type="dxa"/>
          </w:tcPr>
          <w:p w:rsidR="00D626F3" w:rsidRPr="00554965" w:rsidRDefault="001473DA" w:rsidP="005549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8" w:type="dxa"/>
          </w:tcPr>
          <w:p w:rsidR="00D626F3" w:rsidRPr="00554965" w:rsidRDefault="001473DA" w:rsidP="005549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Простейшие задачи в координатах</w:t>
            </w:r>
          </w:p>
        </w:tc>
        <w:tc>
          <w:tcPr>
            <w:tcW w:w="3389" w:type="dxa"/>
          </w:tcPr>
          <w:p w:rsidR="00D626F3" w:rsidRPr="00554965" w:rsidRDefault="001473DA" w:rsidP="003102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3</w:t>
            </w:r>
          </w:p>
        </w:tc>
      </w:tr>
      <w:tr w:rsidR="00D626F3" w:rsidRPr="00554965" w:rsidTr="000E5D60">
        <w:trPr>
          <w:trHeight w:val="227"/>
        </w:trPr>
        <w:tc>
          <w:tcPr>
            <w:tcW w:w="1788" w:type="dxa"/>
          </w:tcPr>
          <w:p w:rsidR="00D626F3" w:rsidRPr="00554965" w:rsidRDefault="001473DA" w:rsidP="005549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8" w:type="dxa"/>
          </w:tcPr>
          <w:p w:rsidR="00D626F3" w:rsidRPr="00554965" w:rsidRDefault="001473DA" w:rsidP="005549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Уравнения окружности и прямой</w:t>
            </w:r>
          </w:p>
        </w:tc>
        <w:tc>
          <w:tcPr>
            <w:tcW w:w="3389" w:type="dxa"/>
          </w:tcPr>
          <w:p w:rsidR="00D626F3" w:rsidRPr="00554965" w:rsidRDefault="001473DA" w:rsidP="003102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3</w:t>
            </w:r>
          </w:p>
        </w:tc>
      </w:tr>
      <w:tr w:rsidR="00D626F3" w:rsidRPr="00554965" w:rsidTr="000E5D60">
        <w:trPr>
          <w:trHeight w:val="227"/>
        </w:trPr>
        <w:tc>
          <w:tcPr>
            <w:tcW w:w="1788" w:type="dxa"/>
          </w:tcPr>
          <w:p w:rsidR="00D626F3" w:rsidRPr="00554965" w:rsidRDefault="001473DA" w:rsidP="005549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88" w:type="dxa"/>
          </w:tcPr>
          <w:p w:rsidR="00D626F3" w:rsidRPr="00554965" w:rsidRDefault="001473DA" w:rsidP="005549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389" w:type="dxa"/>
          </w:tcPr>
          <w:p w:rsidR="00D626F3" w:rsidRPr="00554965" w:rsidRDefault="001473DA" w:rsidP="003102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1</w:t>
            </w:r>
          </w:p>
        </w:tc>
      </w:tr>
      <w:tr w:rsidR="00D626F3" w:rsidRPr="00554965" w:rsidTr="000E5D60">
        <w:trPr>
          <w:trHeight w:val="227"/>
        </w:trPr>
        <w:tc>
          <w:tcPr>
            <w:tcW w:w="1788" w:type="dxa"/>
          </w:tcPr>
          <w:p w:rsidR="00D626F3" w:rsidRPr="00554965" w:rsidRDefault="00D626F3" w:rsidP="005549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8" w:type="dxa"/>
          </w:tcPr>
          <w:p w:rsidR="00D626F3" w:rsidRPr="00554965" w:rsidRDefault="001473DA" w:rsidP="005549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 xml:space="preserve">Контрольная работа </w:t>
            </w:r>
            <w:r w:rsidR="0091166E" w:rsidRPr="00554965">
              <w:rPr>
                <w:rFonts w:ascii="Times New Roman" w:hAnsi="Times New Roman" w:cs="Times New Roman"/>
              </w:rPr>
              <w:t>№</w:t>
            </w:r>
            <w:r w:rsidRPr="005549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9" w:type="dxa"/>
          </w:tcPr>
          <w:p w:rsidR="00D626F3" w:rsidRPr="00554965" w:rsidRDefault="001473DA" w:rsidP="003102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1</w:t>
            </w:r>
          </w:p>
        </w:tc>
      </w:tr>
      <w:tr w:rsidR="001473DA" w:rsidRPr="00554965" w:rsidTr="000E5D60">
        <w:trPr>
          <w:trHeight w:val="227"/>
        </w:trPr>
        <w:tc>
          <w:tcPr>
            <w:tcW w:w="10165" w:type="dxa"/>
            <w:gridSpan w:val="3"/>
          </w:tcPr>
          <w:p w:rsidR="001473DA" w:rsidRPr="00554965" w:rsidRDefault="001473DA" w:rsidP="003102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 xml:space="preserve">Глава </w:t>
            </w:r>
            <w:r w:rsidRPr="00554965">
              <w:rPr>
                <w:rFonts w:ascii="Times New Roman" w:hAnsi="Times New Roman" w:cs="Times New Roman"/>
                <w:lang w:val="en-US"/>
              </w:rPr>
              <w:t>XI</w:t>
            </w:r>
            <w:r w:rsidRPr="00554965">
              <w:rPr>
                <w:rFonts w:ascii="Times New Roman" w:hAnsi="Times New Roman" w:cs="Times New Roman"/>
              </w:rPr>
              <w:t>. Соотношения между сторонами и углами треугольника. Скалярное произведение векторов</w:t>
            </w:r>
            <w:r w:rsidR="0091166E" w:rsidRPr="00554965">
              <w:rPr>
                <w:rFonts w:ascii="Times New Roman" w:hAnsi="Times New Roman" w:cs="Times New Roman"/>
              </w:rPr>
              <w:t xml:space="preserve"> (14ч.)</w:t>
            </w:r>
          </w:p>
        </w:tc>
      </w:tr>
      <w:tr w:rsidR="00D626F3" w:rsidRPr="00554965" w:rsidTr="000E5D60">
        <w:trPr>
          <w:trHeight w:val="227"/>
        </w:trPr>
        <w:tc>
          <w:tcPr>
            <w:tcW w:w="1788" w:type="dxa"/>
          </w:tcPr>
          <w:p w:rsidR="00D626F3" w:rsidRPr="00554965" w:rsidRDefault="0091166E" w:rsidP="005549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8" w:type="dxa"/>
          </w:tcPr>
          <w:p w:rsidR="00D626F3" w:rsidRPr="00554965" w:rsidRDefault="0091166E" w:rsidP="005549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Синус, косинус и тангенс угла</w:t>
            </w:r>
          </w:p>
        </w:tc>
        <w:tc>
          <w:tcPr>
            <w:tcW w:w="3389" w:type="dxa"/>
          </w:tcPr>
          <w:p w:rsidR="00D626F3" w:rsidRPr="00554965" w:rsidRDefault="0091166E" w:rsidP="003102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3</w:t>
            </w:r>
          </w:p>
        </w:tc>
      </w:tr>
      <w:tr w:rsidR="00D626F3" w:rsidRPr="00554965" w:rsidTr="000E5D60">
        <w:trPr>
          <w:trHeight w:val="227"/>
        </w:trPr>
        <w:tc>
          <w:tcPr>
            <w:tcW w:w="1788" w:type="dxa"/>
          </w:tcPr>
          <w:p w:rsidR="00D626F3" w:rsidRPr="00554965" w:rsidRDefault="0091166E" w:rsidP="005549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8" w:type="dxa"/>
          </w:tcPr>
          <w:p w:rsidR="00D626F3" w:rsidRPr="00554965" w:rsidRDefault="0091166E" w:rsidP="005549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Соотношения между сторонами и углами треугольника</w:t>
            </w:r>
          </w:p>
        </w:tc>
        <w:tc>
          <w:tcPr>
            <w:tcW w:w="3389" w:type="dxa"/>
          </w:tcPr>
          <w:p w:rsidR="00D626F3" w:rsidRPr="00554965" w:rsidRDefault="0091166E" w:rsidP="003102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6</w:t>
            </w:r>
          </w:p>
        </w:tc>
      </w:tr>
      <w:tr w:rsidR="00D626F3" w:rsidRPr="00554965" w:rsidTr="000E5D60">
        <w:trPr>
          <w:trHeight w:val="227"/>
        </w:trPr>
        <w:tc>
          <w:tcPr>
            <w:tcW w:w="1788" w:type="dxa"/>
          </w:tcPr>
          <w:p w:rsidR="00D626F3" w:rsidRPr="00554965" w:rsidRDefault="0091166E" w:rsidP="005549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8" w:type="dxa"/>
          </w:tcPr>
          <w:p w:rsidR="00D626F3" w:rsidRPr="00554965" w:rsidRDefault="0091166E" w:rsidP="005549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Скалярное произведение векторов</w:t>
            </w:r>
          </w:p>
        </w:tc>
        <w:tc>
          <w:tcPr>
            <w:tcW w:w="3389" w:type="dxa"/>
          </w:tcPr>
          <w:p w:rsidR="00D626F3" w:rsidRPr="00554965" w:rsidRDefault="0091166E" w:rsidP="003102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3</w:t>
            </w:r>
          </w:p>
        </w:tc>
      </w:tr>
      <w:tr w:rsidR="00D626F3" w:rsidRPr="00554965" w:rsidTr="000E5D60">
        <w:trPr>
          <w:trHeight w:val="227"/>
        </w:trPr>
        <w:tc>
          <w:tcPr>
            <w:tcW w:w="1788" w:type="dxa"/>
          </w:tcPr>
          <w:p w:rsidR="00D626F3" w:rsidRPr="00554965" w:rsidRDefault="00D626F3" w:rsidP="005549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8" w:type="dxa"/>
          </w:tcPr>
          <w:p w:rsidR="00D626F3" w:rsidRPr="00554965" w:rsidRDefault="0091166E" w:rsidP="005549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389" w:type="dxa"/>
          </w:tcPr>
          <w:p w:rsidR="00D626F3" w:rsidRPr="00554965" w:rsidRDefault="0091166E" w:rsidP="003102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1</w:t>
            </w:r>
          </w:p>
        </w:tc>
      </w:tr>
      <w:tr w:rsidR="0091166E" w:rsidRPr="00554965" w:rsidTr="000E5D60">
        <w:trPr>
          <w:trHeight w:val="227"/>
        </w:trPr>
        <w:tc>
          <w:tcPr>
            <w:tcW w:w="1788" w:type="dxa"/>
          </w:tcPr>
          <w:p w:rsidR="0091166E" w:rsidRPr="00554965" w:rsidRDefault="0091166E" w:rsidP="005549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8" w:type="dxa"/>
          </w:tcPr>
          <w:p w:rsidR="0091166E" w:rsidRPr="00554965" w:rsidRDefault="0091166E" w:rsidP="005549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Контрольная работа №3</w:t>
            </w:r>
          </w:p>
        </w:tc>
        <w:tc>
          <w:tcPr>
            <w:tcW w:w="3389" w:type="dxa"/>
          </w:tcPr>
          <w:p w:rsidR="0091166E" w:rsidRPr="00554965" w:rsidRDefault="0091166E" w:rsidP="003102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1</w:t>
            </w:r>
          </w:p>
        </w:tc>
      </w:tr>
      <w:tr w:rsidR="0091166E" w:rsidRPr="00554965" w:rsidTr="000E5D60">
        <w:trPr>
          <w:trHeight w:val="227"/>
        </w:trPr>
        <w:tc>
          <w:tcPr>
            <w:tcW w:w="10165" w:type="dxa"/>
            <w:gridSpan w:val="3"/>
          </w:tcPr>
          <w:p w:rsidR="0091166E" w:rsidRPr="00554965" w:rsidRDefault="0091166E" w:rsidP="003102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 xml:space="preserve">Глава </w:t>
            </w:r>
            <w:r w:rsidRPr="00554965">
              <w:rPr>
                <w:rFonts w:ascii="Times New Roman" w:hAnsi="Times New Roman" w:cs="Times New Roman"/>
                <w:lang w:val="en-US"/>
              </w:rPr>
              <w:t>XII</w:t>
            </w:r>
            <w:r w:rsidRPr="00554965">
              <w:rPr>
                <w:rFonts w:ascii="Times New Roman" w:hAnsi="Times New Roman" w:cs="Times New Roman"/>
              </w:rPr>
              <w:t>. Длина окружности и площадь круга (12ч.)</w:t>
            </w:r>
          </w:p>
        </w:tc>
      </w:tr>
      <w:tr w:rsidR="0091166E" w:rsidRPr="00554965" w:rsidTr="000E5D60">
        <w:trPr>
          <w:trHeight w:val="227"/>
        </w:trPr>
        <w:tc>
          <w:tcPr>
            <w:tcW w:w="1788" w:type="dxa"/>
          </w:tcPr>
          <w:p w:rsidR="0091166E" w:rsidRPr="00554965" w:rsidRDefault="0091166E" w:rsidP="005549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8" w:type="dxa"/>
          </w:tcPr>
          <w:p w:rsidR="0091166E" w:rsidRPr="00554965" w:rsidRDefault="0091166E" w:rsidP="005549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Правильные многоугольники</w:t>
            </w:r>
          </w:p>
        </w:tc>
        <w:tc>
          <w:tcPr>
            <w:tcW w:w="3389" w:type="dxa"/>
          </w:tcPr>
          <w:p w:rsidR="0091166E" w:rsidRPr="00554965" w:rsidRDefault="0091166E" w:rsidP="003102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4</w:t>
            </w:r>
          </w:p>
        </w:tc>
      </w:tr>
      <w:tr w:rsidR="0091166E" w:rsidRPr="00554965" w:rsidTr="000E5D60">
        <w:trPr>
          <w:trHeight w:val="227"/>
        </w:trPr>
        <w:tc>
          <w:tcPr>
            <w:tcW w:w="1788" w:type="dxa"/>
          </w:tcPr>
          <w:p w:rsidR="0091166E" w:rsidRPr="00554965" w:rsidRDefault="0091166E" w:rsidP="005549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8" w:type="dxa"/>
          </w:tcPr>
          <w:p w:rsidR="0091166E" w:rsidRPr="00554965" w:rsidRDefault="0091166E" w:rsidP="005549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Длина окружности и площадь круга</w:t>
            </w:r>
          </w:p>
        </w:tc>
        <w:tc>
          <w:tcPr>
            <w:tcW w:w="3389" w:type="dxa"/>
          </w:tcPr>
          <w:p w:rsidR="0091166E" w:rsidRPr="00554965" w:rsidRDefault="0091166E" w:rsidP="003102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4</w:t>
            </w:r>
          </w:p>
        </w:tc>
      </w:tr>
      <w:tr w:rsidR="0091166E" w:rsidRPr="00554965" w:rsidTr="000E5D60">
        <w:trPr>
          <w:trHeight w:val="227"/>
        </w:trPr>
        <w:tc>
          <w:tcPr>
            <w:tcW w:w="1788" w:type="dxa"/>
          </w:tcPr>
          <w:p w:rsidR="0091166E" w:rsidRPr="00554965" w:rsidRDefault="0091166E" w:rsidP="005549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8" w:type="dxa"/>
          </w:tcPr>
          <w:p w:rsidR="0091166E" w:rsidRPr="00554965" w:rsidRDefault="0091166E" w:rsidP="005549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389" w:type="dxa"/>
          </w:tcPr>
          <w:p w:rsidR="0091166E" w:rsidRPr="00554965" w:rsidRDefault="0091166E" w:rsidP="003102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3</w:t>
            </w:r>
          </w:p>
        </w:tc>
      </w:tr>
      <w:tr w:rsidR="0091166E" w:rsidRPr="00554965" w:rsidTr="000E5D60">
        <w:trPr>
          <w:trHeight w:val="227"/>
        </w:trPr>
        <w:tc>
          <w:tcPr>
            <w:tcW w:w="1788" w:type="dxa"/>
          </w:tcPr>
          <w:p w:rsidR="0091166E" w:rsidRPr="00554965" w:rsidRDefault="0091166E" w:rsidP="005549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8" w:type="dxa"/>
          </w:tcPr>
          <w:p w:rsidR="0091166E" w:rsidRPr="00554965" w:rsidRDefault="0091166E" w:rsidP="005549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Контрольная работа №4</w:t>
            </w:r>
          </w:p>
        </w:tc>
        <w:tc>
          <w:tcPr>
            <w:tcW w:w="3389" w:type="dxa"/>
          </w:tcPr>
          <w:p w:rsidR="0091166E" w:rsidRPr="00554965" w:rsidRDefault="0091166E" w:rsidP="003102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1</w:t>
            </w:r>
          </w:p>
        </w:tc>
      </w:tr>
      <w:tr w:rsidR="0091166E" w:rsidRPr="00554965" w:rsidTr="000E5D60">
        <w:trPr>
          <w:trHeight w:val="227"/>
        </w:trPr>
        <w:tc>
          <w:tcPr>
            <w:tcW w:w="10165" w:type="dxa"/>
            <w:gridSpan w:val="3"/>
          </w:tcPr>
          <w:p w:rsidR="0091166E" w:rsidRPr="00554965" w:rsidRDefault="0091166E" w:rsidP="003102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 xml:space="preserve">Глава </w:t>
            </w:r>
            <w:r w:rsidRPr="00554965">
              <w:rPr>
                <w:rFonts w:ascii="Times New Roman" w:hAnsi="Times New Roman" w:cs="Times New Roman"/>
                <w:lang w:val="en-US"/>
              </w:rPr>
              <w:t>XIII</w:t>
            </w:r>
            <w:r w:rsidRPr="00554965">
              <w:rPr>
                <w:rFonts w:ascii="Times New Roman" w:hAnsi="Times New Roman" w:cs="Times New Roman"/>
              </w:rPr>
              <w:t xml:space="preserve">. </w:t>
            </w:r>
            <w:r w:rsidR="00B85183" w:rsidRPr="00554965">
              <w:rPr>
                <w:rFonts w:ascii="Times New Roman" w:hAnsi="Times New Roman" w:cs="Times New Roman"/>
              </w:rPr>
              <w:t>Движения (10ч.)</w:t>
            </w:r>
          </w:p>
        </w:tc>
      </w:tr>
      <w:tr w:rsidR="0091166E" w:rsidRPr="00554965" w:rsidTr="000E5D60">
        <w:trPr>
          <w:trHeight w:val="227"/>
        </w:trPr>
        <w:tc>
          <w:tcPr>
            <w:tcW w:w="1788" w:type="dxa"/>
          </w:tcPr>
          <w:p w:rsidR="0091166E" w:rsidRPr="00554965" w:rsidRDefault="00B85183" w:rsidP="005549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8" w:type="dxa"/>
          </w:tcPr>
          <w:p w:rsidR="0091166E" w:rsidRPr="00554965" w:rsidRDefault="00B85183" w:rsidP="005549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Понятия движения</w:t>
            </w:r>
          </w:p>
        </w:tc>
        <w:tc>
          <w:tcPr>
            <w:tcW w:w="3389" w:type="dxa"/>
          </w:tcPr>
          <w:p w:rsidR="0091166E" w:rsidRPr="00554965" w:rsidRDefault="00B85183" w:rsidP="003102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3</w:t>
            </w:r>
          </w:p>
        </w:tc>
      </w:tr>
      <w:tr w:rsidR="0091166E" w:rsidRPr="00554965" w:rsidTr="000E5D60">
        <w:trPr>
          <w:trHeight w:val="227"/>
        </w:trPr>
        <w:tc>
          <w:tcPr>
            <w:tcW w:w="1788" w:type="dxa"/>
          </w:tcPr>
          <w:p w:rsidR="0091166E" w:rsidRPr="00554965" w:rsidRDefault="00B85183" w:rsidP="005549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8" w:type="dxa"/>
          </w:tcPr>
          <w:p w:rsidR="0091166E" w:rsidRPr="00554965" w:rsidRDefault="00B85183" w:rsidP="005549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Параллельный перенос</w:t>
            </w:r>
          </w:p>
        </w:tc>
        <w:tc>
          <w:tcPr>
            <w:tcW w:w="3389" w:type="dxa"/>
          </w:tcPr>
          <w:p w:rsidR="0091166E" w:rsidRPr="00554965" w:rsidRDefault="00B85183" w:rsidP="003102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3</w:t>
            </w:r>
          </w:p>
        </w:tc>
      </w:tr>
      <w:tr w:rsidR="0091166E" w:rsidRPr="00554965" w:rsidTr="000E5D60">
        <w:trPr>
          <w:trHeight w:val="227"/>
        </w:trPr>
        <w:tc>
          <w:tcPr>
            <w:tcW w:w="1788" w:type="dxa"/>
          </w:tcPr>
          <w:p w:rsidR="0091166E" w:rsidRPr="00554965" w:rsidRDefault="0091166E" w:rsidP="005549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8" w:type="dxa"/>
          </w:tcPr>
          <w:p w:rsidR="0091166E" w:rsidRPr="00554965" w:rsidRDefault="00B85183" w:rsidP="005549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389" w:type="dxa"/>
          </w:tcPr>
          <w:p w:rsidR="0091166E" w:rsidRPr="00554965" w:rsidRDefault="00B85183" w:rsidP="003102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3</w:t>
            </w:r>
          </w:p>
        </w:tc>
      </w:tr>
      <w:tr w:rsidR="0091166E" w:rsidRPr="00554965" w:rsidTr="000E5D60">
        <w:trPr>
          <w:trHeight w:val="227"/>
        </w:trPr>
        <w:tc>
          <w:tcPr>
            <w:tcW w:w="1788" w:type="dxa"/>
          </w:tcPr>
          <w:p w:rsidR="0091166E" w:rsidRPr="00554965" w:rsidRDefault="0091166E" w:rsidP="005549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8" w:type="dxa"/>
          </w:tcPr>
          <w:p w:rsidR="0091166E" w:rsidRPr="00554965" w:rsidRDefault="00B85183" w:rsidP="005549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Контрольная работа №5</w:t>
            </w:r>
          </w:p>
        </w:tc>
        <w:tc>
          <w:tcPr>
            <w:tcW w:w="3389" w:type="dxa"/>
          </w:tcPr>
          <w:p w:rsidR="0091166E" w:rsidRPr="00554965" w:rsidRDefault="00B85183" w:rsidP="003102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1</w:t>
            </w:r>
          </w:p>
        </w:tc>
      </w:tr>
      <w:tr w:rsidR="00B85183" w:rsidRPr="00554965" w:rsidTr="000E5D60">
        <w:trPr>
          <w:trHeight w:val="227"/>
        </w:trPr>
        <w:tc>
          <w:tcPr>
            <w:tcW w:w="10165" w:type="dxa"/>
            <w:gridSpan w:val="3"/>
          </w:tcPr>
          <w:p w:rsidR="00B85183" w:rsidRPr="00554965" w:rsidRDefault="00B85183" w:rsidP="003102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Повторение (8ч.)</w:t>
            </w:r>
          </w:p>
        </w:tc>
      </w:tr>
      <w:tr w:rsidR="00B85183" w:rsidRPr="00554965" w:rsidTr="000E5D60">
        <w:trPr>
          <w:trHeight w:val="227"/>
        </w:trPr>
        <w:tc>
          <w:tcPr>
            <w:tcW w:w="1788" w:type="dxa"/>
          </w:tcPr>
          <w:p w:rsidR="00B85183" w:rsidRPr="00554965" w:rsidRDefault="00B85183" w:rsidP="005549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8" w:type="dxa"/>
          </w:tcPr>
          <w:p w:rsidR="00B85183" w:rsidRPr="00554965" w:rsidRDefault="00B85183" w:rsidP="005549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Повторение. Решение задач</w:t>
            </w:r>
          </w:p>
        </w:tc>
        <w:tc>
          <w:tcPr>
            <w:tcW w:w="3389" w:type="dxa"/>
          </w:tcPr>
          <w:p w:rsidR="00B85183" w:rsidRPr="00554965" w:rsidRDefault="00B85183" w:rsidP="003102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7</w:t>
            </w:r>
          </w:p>
        </w:tc>
      </w:tr>
      <w:tr w:rsidR="00B85183" w:rsidRPr="00554965" w:rsidTr="000E5D60">
        <w:trPr>
          <w:trHeight w:val="227"/>
        </w:trPr>
        <w:tc>
          <w:tcPr>
            <w:tcW w:w="1788" w:type="dxa"/>
          </w:tcPr>
          <w:p w:rsidR="00B85183" w:rsidRPr="00554965" w:rsidRDefault="00B85183" w:rsidP="005549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8" w:type="dxa"/>
          </w:tcPr>
          <w:p w:rsidR="00B85183" w:rsidRPr="00554965" w:rsidRDefault="00B85183" w:rsidP="005549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Контрольная работа 6 (итоговая) в виде теста</w:t>
            </w:r>
          </w:p>
        </w:tc>
        <w:tc>
          <w:tcPr>
            <w:tcW w:w="3389" w:type="dxa"/>
          </w:tcPr>
          <w:p w:rsidR="00B85183" w:rsidRPr="00554965" w:rsidRDefault="00B85183" w:rsidP="003102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65">
              <w:rPr>
                <w:rFonts w:ascii="Times New Roman" w:hAnsi="Times New Roman" w:cs="Times New Roman"/>
              </w:rPr>
              <w:t>1</w:t>
            </w:r>
          </w:p>
        </w:tc>
      </w:tr>
      <w:tr w:rsidR="001644F5" w:rsidRPr="00554965" w:rsidTr="000E5D60">
        <w:trPr>
          <w:trHeight w:val="227"/>
        </w:trPr>
        <w:tc>
          <w:tcPr>
            <w:tcW w:w="1788" w:type="dxa"/>
          </w:tcPr>
          <w:p w:rsidR="001644F5" w:rsidRPr="00310277" w:rsidRDefault="001644F5" w:rsidP="005549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10277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8377" w:type="dxa"/>
            <w:gridSpan w:val="2"/>
          </w:tcPr>
          <w:p w:rsidR="001644F5" w:rsidRPr="00310277" w:rsidRDefault="001644F5" w:rsidP="0031027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310277">
              <w:rPr>
                <w:rFonts w:ascii="Times New Roman" w:hAnsi="Times New Roman" w:cs="Times New Roman"/>
                <w:b/>
                <w:i/>
              </w:rPr>
              <w:t>68 часов</w:t>
            </w:r>
          </w:p>
        </w:tc>
      </w:tr>
    </w:tbl>
    <w:p w:rsidR="00EA6156" w:rsidRPr="00554965" w:rsidRDefault="00EA6156" w:rsidP="00554965">
      <w:pPr>
        <w:spacing w:line="276" w:lineRule="auto"/>
        <w:jc w:val="center"/>
        <w:rPr>
          <w:rFonts w:ascii="Times New Roman" w:hAnsi="Times New Roman" w:cs="Times New Roman"/>
        </w:rPr>
      </w:pPr>
    </w:p>
    <w:p w:rsidR="00EA6156" w:rsidRPr="00554965" w:rsidRDefault="00EA6156" w:rsidP="00554965">
      <w:pPr>
        <w:pStyle w:val="ae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  <w:sectPr w:rsidR="00EA6156" w:rsidRPr="00554965" w:rsidSect="009D26F0">
          <w:type w:val="oddPage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48336E" w:rsidRPr="00554965" w:rsidRDefault="001043B4" w:rsidP="00554965">
      <w:pPr>
        <w:pStyle w:val="20"/>
        <w:keepNext/>
        <w:keepLines/>
        <w:shd w:val="clear" w:color="auto" w:fill="auto"/>
        <w:spacing w:before="0" w:after="182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54965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</w:t>
      </w:r>
    </w:p>
    <w:tbl>
      <w:tblPr>
        <w:tblOverlap w:val="never"/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68"/>
        <w:gridCol w:w="1416"/>
        <w:gridCol w:w="1197"/>
        <w:gridCol w:w="2654"/>
        <w:gridCol w:w="2969"/>
        <w:gridCol w:w="2504"/>
        <w:gridCol w:w="2400"/>
        <w:gridCol w:w="960"/>
        <w:gridCol w:w="960"/>
      </w:tblGrid>
      <w:tr w:rsidR="00345D99" w:rsidRPr="00554965" w:rsidTr="0097639E">
        <w:trPr>
          <w:trHeight w:val="413"/>
        </w:trPr>
        <w:tc>
          <w:tcPr>
            <w:tcW w:w="182" w:type="pct"/>
            <w:vMerge w:val="restart"/>
            <w:shd w:val="clear" w:color="auto" w:fill="FFFFFF"/>
          </w:tcPr>
          <w:p w:rsidR="00345D99" w:rsidRPr="00554965" w:rsidRDefault="00345D99" w:rsidP="00554965">
            <w:pPr>
              <w:pStyle w:val="21"/>
              <w:shd w:val="clear" w:color="auto" w:fill="auto"/>
              <w:spacing w:line="276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№</w:t>
            </w:r>
          </w:p>
          <w:p w:rsidR="00345D99" w:rsidRPr="00554965" w:rsidRDefault="00345D99" w:rsidP="00554965">
            <w:pPr>
              <w:pStyle w:val="21"/>
              <w:shd w:val="clear" w:color="auto" w:fill="auto"/>
              <w:spacing w:line="276" w:lineRule="auto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4965">
              <w:rPr>
                <w:rStyle w:val="a8"/>
                <w:sz w:val="24"/>
                <w:szCs w:val="24"/>
              </w:rPr>
              <w:t>п</w:t>
            </w:r>
            <w:proofErr w:type="spellEnd"/>
            <w:proofErr w:type="gramEnd"/>
            <w:r w:rsidRPr="00554965">
              <w:rPr>
                <w:rStyle w:val="a8"/>
                <w:sz w:val="24"/>
                <w:szCs w:val="24"/>
              </w:rPr>
              <w:t>/</w:t>
            </w:r>
            <w:proofErr w:type="spellStart"/>
            <w:r w:rsidRPr="00554965">
              <w:rPr>
                <w:rStyle w:val="a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" w:type="pct"/>
            <w:vMerge w:val="restart"/>
            <w:shd w:val="clear" w:color="auto" w:fill="FFFFFF"/>
          </w:tcPr>
          <w:p w:rsidR="00345D99" w:rsidRPr="00554965" w:rsidRDefault="00345D99" w:rsidP="00554965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54965">
              <w:rPr>
                <w:rStyle w:val="a8"/>
                <w:sz w:val="24"/>
                <w:szCs w:val="24"/>
              </w:rPr>
              <w:t>Тема урока</w:t>
            </w:r>
          </w:p>
        </w:tc>
        <w:tc>
          <w:tcPr>
            <w:tcW w:w="383" w:type="pct"/>
            <w:vMerge w:val="restart"/>
            <w:shd w:val="clear" w:color="auto" w:fill="FFFFFF"/>
          </w:tcPr>
          <w:p w:rsidR="00345D99" w:rsidRPr="00554965" w:rsidRDefault="00345D99" w:rsidP="00554965">
            <w:pPr>
              <w:pStyle w:val="21"/>
              <w:shd w:val="clear" w:color="auto" w:fill="auto"/>
              <w:spacing w:after="6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54965">
              <w:rPr>
                <w:rStyle w:val="a8"/>
                <w:sz w:val="24"/>
                <w:szCs w:val="24"/>
              </w:rPr>
              <w:t>Тип</w:t>
            </w:r>
          </w:p>
          <w:p w:rsidR="00345D99" w:rsidRPr="00554965" w:rsidRDefault="00345D99" w:rsidP="00554965">
            <w:pPr>
              <w:pStyle w:val="21"/>
              <w:shd w:val="clear" w:color="auto" w:fill="auto"/>
              <w:spacing w:before="6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54965">
              <w:rPr>
                <w:rStyle w:val="a8"/>
                <w:sz w:val="24"/>
                <w:szCs w:val="24"/>
              </w:rPr>
              <w:t>урока</w:t>
            </w:r>
          </w:p>
        </w:tc>
        <w:tc>
          <w:tcPr>
            <w:tcW w:w="849" w:type="pct"/>
            <w:vMerge w:val="restart"/>
            <w:shd w:val="clear" w:color="auto" w:fill="FFFFFF"/>
          </w:tcPr>
          <w:p w:rsidR="00345D99" w:rsidRPr="00554965" w:rsidRDefault="00345D99" w:rsidP="00554965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54965">
              <w:rPr>
                <w:rStyle w:val="a8"/>
                <w:sz w:val="24"/>
                <w:szCs w:val="24"/>
              </w:rPr>
              <w:t>Элементы содержания</w:t>
            </w:r>
          </w:p>
        </w:tc>
        <w:tc>
          <w:tcPr>
            <w:tcW w:w="950" w:type="pct"/>
            <w:vMerge w:val="restart"/>
            <w:shd w:val="clear" w:color="auto" w:fill="FFFFFF"/>
          </w:tcPr>
          <w:p w:rsidR="00345D99" w:rsidRPr="00554965" w:rsidRDefault="00345D99" w:rsidP="00554965">
            <w:pPr>
              <w:pStyle w:val="21"/>
              <w:shd w:val="clear" w:color="auto" w:fill="auto"/>
              <w:spacing w:line="276" w:lineRule="auto"/>
              <w:ind w:left="460" w:firstLine="0"/>
              <w:jc w:val="center"/>
              <w:rPr>
                <w:sz w:val="24"/>
                <w:szCs w:val="24"/>
              </w:rPr>
            </w:pPr>
            <w:r w:rsidRPr="00554965">
              <w:rPr>
                <w:rStyle w:val="a8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801" w:type="pct"/>
            <w:vMerge w:val="restart"/>
            <w:shd w:val="clear" w:color="auto" w:fill="FFFFFF"/>
          </w:tcPr>
          <w:p w:rsidR="00345D99" w:rsidRPr="00554965" w:rsidRDefault="00345D99" w:rsidP="00554965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54965">
              <w:rPr>
                <w:rStyle w:val="a8"/>
                <w:sz w:val="24"/>
                <w:szCs w:val="24"/>
              </w:rPr>
              <w:t>Вид контроля, самостоятель</w:t>
            </w:r>
            <w:r w:rsidRPr="00554965">
              <w:rPr>
                <w:rStyle w:val="a8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768" w:type="pct"/>
            <w:vMerge w:val="restart"/>
            <w:shd w:val="clear" w:color="auto" w:fill="FFFFFF"/>
          </w:tcPr>
          <w:p w:rsidR="00345D99" w:rsidRPr="00554965" w:rsidRDefault="00345D99" w:rsidP="00554965">
            <w:pPr>
              <w:pStyle w:val="21"/>
              <w:shd w:val="clear" w:color="auto" w:fill="auto"/>
              <w:spacing w:after="6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54965">
              <w:rPr>
                <w:rStyle w:val="a8"/>
                <w:sz w:val="24"/>
                <w:szCs w:val="24"/>
              </w:rPr>
              <w:t>Домашнее</w:t>
            </w:r>
          </w:p>
          <w:p w:rsidR="00345D99" w:rsidRPr="00554965" w:rsidRDefault="00345D99" w:rsidP="00554965">
            <w:pPr>
              <w:pStyle w:val="21"/>
              <w:shd w:val="clear" w:color="auto" w:fill="auto"/>
              <w:spacing w:before="6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54965">
              <w:rPr>
                <w:rStyle w:val="a8"/>
                <w:sz w:val="24"/>
                <w:szCs w:val="24"/>
              </w:rPr>
              <w:t>задание</w:t>
            </w:r>
          </w:p>
        </w:tc>
        <w:tc>
          <w:tcPr>
            <w:tcW w:w="614" w:type="pct"/>
            <w:gridSpan w:val="2"/>
            <w:shd w:val="clear" w:color="auto" w:fill="FFFFFF"/>
          </w:tcPr>
          <w:p w:rsidR="00345D99" w:rsidRPr="00554965" w:rsidRDefault="00345D99" w:rsidP="00310277">
            <w:pPr>
              <w:pStyle w:val="21"/>
              <w:shd w:val="clear" w:color="auto" w:fill="auto"/>
              <w:spacing w:after="60" w:line="276" w:lineRule="auto"/>
              <w:ind w:firstLine="0"/>
              <w:jc w:val="center"/>
              <w:rPr>
                <w:rStyle w:val="a8"/>
                <w:sz w:val="24"/>
                <w:szCs w:val="24"/>
              </w:rPr>
            </w:pPr>
            <w:r w:rsidRPr="00554965">
              <w:rPr>
                <w:rStyle w:val="a8"/>
                <w:sz w:val="24"/>
                <w:szCs w:val="24"/>
              </w:rPr>
              <w:t>Дата</w:t>
            </w:r>
          </w:p>
        </w:tc>
      </w:tr>
      <w:tr w:rsidR="00345D99" w:rsidRPr="00554965" w:rsidTr="0097639E">
        <w:trPr>
          <w:trHeight w:val="412"/>
        </w:trPr>
        <w:tc>
          <w:tcPr>
            <w:tcW w:w="182" w:type="pct"/>
            <w:vMerge/>
            <w:shd w:val="clear" w:color="auto" w:fill="FFFFFF"/>
          </w:tcPr>
          <w:p w:rsidR="00345D99" w:rsidRPr="00554965" w:rsidRDefault="00345D99" w:rsidP="00554965">
            <w:pPr>
              <w:pStyle w:val="21"/>
              <w:shd w:val="clear" w:color="auto" w:fill="auto"/>
              <w:spacing w:line="276" w:lineRule="auto"/>
              <w:ind w:left="120" w:firstLine="0"/>
              <w:jc w:val="center"/>
              <w:rPr>
                <w:rStyle w:val="11"/>
                <w:sz w:val="24"/>
                <w:szCs w:val="24"/>
              </w:rPr>
            </w:pPr>
          </w:p>
        </w:tc>
        <w:tc>
          <w:tcPr>
            <w:tcW w:w="453" w:type="pct"/>
            <w:vMerge/>
            <w:shd w:val="clear" w:color="auto" w:fill="FFFFFF"/>
          </w:tcPr>
          <w:p w:rsidR="00345D99" w:rsidRPr="00554965" w:rsidRDefault="00345D99" w:rsidP="00554965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a8"/>
                <w:sz w:val="24"/>
                <w:szCs w:val="24"/>
              </w:rPr>
            </w:pPr>
          </w:p>
        </w:tc>
        <w:tc>
          <w:tcPr>
            <w:tcW w:w="383" w:type="pct"/>
            <w:vMerge/>
            <w:shd w:val="clear" w:color="auto" w:fill="FFFFFF"/>
          </w:tcPr>
          <w:p w:rsidR="00345D99" w:rsidRPr="00554965" w:rsidRDefault="00345D99" w:rsidP="00554965">
            <w:pPr>
              <w:pStyle w:val="21"/>
              <w:shd w:val="clear" w:color="auto" w:fill="auto"/>
              <w:spacing w:after="60" w:line="276" w:lineRule="auto"/>
              <w:ind w:firstLine="0"/>
              <w:jc w:val="center"/>
              <w:rPr>
                <w:rStyle w:val="a8"/>
                <w:sz w:val="24"/>
                <w:szCs w:val="24"/>
              </w:rPr>
            </w:pPr>
          </w:p>
        </w:tc>
        <w:tc>
          <w:tcPr>
            <w:tcW w:w="849" w:type="pct"/>
            <w:vMerge/>
            <w:shd w:val="clear" w:color="auto" w:fill="FFFFFF"/>
          </w:tcPr>
          <w:p w:rsidR="00345D99" w:rsidRPr="00554965" w:rsidRDefault="00345D99" w:rsidP="00554965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a8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FFFFFF"/>
          </w:tcPr>
          <w:p w:rsidR="00345D99" w:rsidRPr="00554965" w:rsidRDefault="00345D99" w:rsidP="00554965">
            <w:pPr>
              <w:pStyle w:val="21"/>
              <w:shd w:val="clear" w:color="auto" w:fill="auto"/>
              <w:spacing w:line="276" w:lineRule="auto"/>
              <w:ind w:left="460" w:firstLine="0"/>
              <w:jc w:val="center"/>
              <w:rPr>
                <w:rStyle w:val="a8"/>
                <w:sz w:val="24"/>
                <w:szCs w:val="24"/>
              </w:rPr>
            </w:pPr>
          </w:p>
        </w:tc>
        <w:tc>
          <w:tcPr>
            <w:tcW w:w="801" w:type="pct"/>
            <w:vMerge/>
            <w:shd w:val="clear" w:color="auto" w:fill="FFFFFF"/>
          </w:tcPr>
          <w:p w:rsidR="00345D99" w:rsidRPr="00554965" w:rsidRDefault="00345D99" w:rsidP="00554965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a8"/>
                <w:sz w:val="24"/>
                <w:szCs w:val="24"/>
              </w:rPr>
            </w:pPr>
          </w:p>
        </w:tc>
        <w:tc>
          <w:tcPr>
            <w:tcW w:w="768" w:type="pct"/>
            <w:vMerge/>
            <w:shd w:val="clear" w:color="auto" w:fill="FFFFFF"/>
          </w:tcPr>
          <w:p w:rsidR="00345D99" w:rsidRPr="00554965" w:rsidRDefault="00345D99" w:rsidP="00554965">
            <w:pPr>
              <w:pStyle w:val="21"/>
              <w:shd w:val="clear" w:color="auto" w:fill="auto"/>
              <w:spacing w:after="60" w:line="276" w:lineRule="auto"/>
              <w:ind w:firstLine="0"/>
              <w:jc w:val="center"/>
              <w:rPr>
                <w:rStyle w:val="a8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345D99" w:rsidRPr="00554965" w:rsidRDefault="00345D99" w:rsidP="00310277">
            <w:pPr>
              <w:pStyle w:val="21"/>
              <w:shd w:val="clear" w:color="auto" w:fill="auto"/>
              <w:spacing w:after="60" w:line="276" w:lineRule="auto"/>
              <w:ind w:firstLine="0"/>
              <w:jc w:val="center"/>
              <w:rPr>
                <w:rStyle w:val="a8"/>
                <w:sz w:val="24"/>
                <w:szCs w:val="24"/>
              </w:rPr>
            </w:pPr>
            <w:r w:rsidRPr="00554965">
              <w:rPr>
                <w:rStyle w:val="a8"/>
                <w:sz w:val="24"/>
                <w:szCs w:val="24"/>
              </w:rPr>
              <w:t>план</w:t>
            </w:r>
          </w:p>
        </w:tc>
        <w:tc>
          <w:tcPr>
            <w:tcW w:w="307" w:type="pct"/>
            <w:shd w:val="clear" w:color="auto" w:fill="FFFFFF"/>
          </w:tcPr>
          <w:p w:rsidR="00345D99" w:rsidRPr="00554965" w:rsidRDefault="00345D99" w:rsidP="00310277">
            <w:pPr>
              <w:pStyle w:val="21"/>
              <w:shd w:val="clear" w:color="auto" w:fill="auto"/>
              <w:spacing w:after="60" w:line="276" w:lineRule="auto"/>
              <w:ind w:firstLine="0"/>
              <w:jc w:val="center"/>
              <w:rPr>
                <w:rStyle w:val="a8"/>
                <w:sz w:val="24"/>
                <w:szCs w:val="24"/>
              </w:rPr>
            </w:pPr>
            <w:r w:rsidRPr="00554965">
              <w:rPr>
                <w:rStyle w:val="a8"/>
                <w:sz w:val="24"/>
                <w:szCs w:val="24"/>
              </w:rPr>
              <w:t>факт</w:t>
            </w:r>
          </w:p>
        </w:tc>
      </w:tr>
      <w:tr w:rsidR="00345D99" w:rsidRPr="00554965" w:rsidTr="0097639E">
        <w:trPr>
          <w:trHeight w:val="340"/>
        </w:trPr>
        <w:tc>
          <w:tcPr>
            <w:tcW w:w="5000" w:type="pct"/>
            <w:gridSpan w:val="9"/>
            <w:shd w:val="clear" w:color="auto" w:fill="FFFFFF"/>
          </w:tcPr>
          <w:p w:rsidR="00345D99" w:rsidRPr="00554965" w:rsidRDefault="00345D99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a8"/>
                <w:sz w:val="24"/>
                <w:szCs w:val="24"/>
              </w:rPr>
            </w:pPr>
            <w:r w:rsidRPr="00554965">
              <w:rPr>
                <w:rStyle w:val="a8"/>
                <w:sz w:val="24"/>
                <w:szCs w:val="24"/>
              </w:rPr>
              <w:t>Вводное повторение (2 часа)</w:t>
            </w:r>
          </w:p>
        </w:tc>
      </w:tr>
      <w:tr w:rsidR="00F75923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left="1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453" w:type="pct"/>
            <w:shd w:val="clear" w:color="auto" w:fill="FFFFFF"/>
          </w:tcPr>
          <w:p w:rsidR="00F75923" w:rsidRPr="00554965" w:rsidRDefault="00F75923" w:rsidP="00554965">
            <w:pPr>
              <w:pStyle w:val="21"/>
              <w:shd w:val="clear" w:color="auto" w:fill="auto"/>
              <w:spacing w:after="60"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Повторение</w:t>
            </w:r>
          </w:p>
        </w:tc>
        <w:tc>
          <w:tcPr>
            <w:tcW w:w="383" w:type="pct"/>
            <w:shd w:val="clear" w:color="auto" w:fill="FFFFFF"/>
          </w:tcPr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Урок повто</w:t>
            </w:r>
            <w:r w:rsidRPr="00554965">
              <w:rPr>
                <w:rStyle w:val="11"/>
                <w:sz w:val="24"/>
                <w:szCs w:val="24"/>
              </w:rPr>
              <w:softHyphen/>
              <w:t>рения и обоб</w:t>
            </w:r>
            <w:r w:rsidRPr="00554965">
              <w:rPr>
                <w:rStyle w:val="11"/>
                <w:sz w:val="24"/>
                <w:szCs w:val="24"/>
              </w:rPr>
              <w:softHyphen/>
              <w:t>щения</w:t>
            </w:r>
          </w:p>
        </w:tc>
        <w:tc>
          <w:tcPr>
            <w:tcW w:w="849" w:type="pct"/>
            <w:shd w:val="clear" w:color="auto" w:fill="FFFFFF"/>
          </w:tcPr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Повторение основного теоретического мате</w:t>
            </w:r>
            <w:r w:rsidRPr="00554965">
              <w:rPr>
                <w:rStyle w:val="11"/>
                <w:sz w:val="24"/>
                <w:szCs w:val="24"/>
              </w:rPr>
              <w:softHyphen/>
              <w:t>риала 8 класса и реше</w:t>
            </w:r>
            <w:r w:rsidRPr="00554965">
              <w:rPr>
                <w:rStyle w:val="11"/>
                <w:sz w:val="24"/>
                <w:szCs w:val="24"/>
              </w:rPr>
              <w:softHyphen/>
              <w:t>ние задач</w:t>
            </w:r>
          </w:p>
        </w:tc>
        <w:tc>
          <w:tcPr>
            <w:tcW w:w="950" w:type="pct"/>
            <w:shd w:val="clear" w:color="auto" w:fill="FFFFFF"/>
          </w:tcPr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основной теоретиче</w:t>
            </w:r>
            <w:r w:rsidRPr="00554965">
              <w:rPr>
                <w:rStyle w:val="11"/>
                <w:sz w:val="24"/>
                <w:szCs w:val="24"/>
              </w:rPr>
              <w:softHyphen/>
              <w:t>ский материал за курс гео</w:t>
            </w:r>
            <w:r w:rsidRPr="00554965">
              <w:rPr>
                <w:rStyle w:val="11"/>
                <w:sz w:val="24"/>
                <w:szCs w:val="24"/>
              </w:rPr>
              <w:softHyphen/>
              <w:t>метрии 8 класса.</w:t>
            </w:r>
          </w:p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решать соответству</w:t>
            </w:r>
            <w:r w:rsidRPr="00554965">
              <w:rPr>
                <w:rStyle w:val="11"/>
                <w:sz w:val="24"/>
                <w:szCs w:val="24"/>
              </w:rPr>
              <w:softHyphen/>
              <w:t>ющие задачи</w:t>
            </w:r>
          </w:p>
        </w:tc>
        <w:tc>
          <w:tcPr>
            <w:tcW w:w="801" w:type="pct"/>
            <w:shd w:val="clear" w:color="auto" w:fill="FFFFFF"/>
          </w:tcPr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left="60" w:right="195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Теоретиче</w:t>
            </w:r>
            <w:r w:rsidRPr="00554965">
              <w:rPr>
                <w:rStyle w:val="11"/>
                <w:sz w:val="24"/>
                <w:szCs w:val="24"/>
              </w:rPr>
              <w:softHyphen/>
              <w:t>ский тест с последую</w:t>
            </w:r>
            <w:r w:rsidRPr="00554965">
              <w:rPr>
                <w:rStyle w:val="11"/>
                <w:sz w:val="24"/>
                <w:szCs w:val="24"/>
              </w:rPr>
              <w:softHyphen/>
              <w:t>щей само</w:t>
            </w:r>
            <w:r w:rsidRPr="00554965">
              <w:rPr>
                <w:rStyle w:val="11"/>
                <w:sz w:val="24"/>
                <w:szCs w:val="24"/>
              </w:rPr>
              <w:softHyphen/>
              <w:t>проверкой, решение задач по го</w:t>
            </w:r>
            <w:r w:rsidRPr="00554965">
              <w:rPr>
                <w:rStyle w:val="11"/>
                <w:sz w:val="24"/>
                <w:szCs w:val="24"/>
              </w:rPr>
              <w:softHyphen/>
              <w:t>товым черте</w:t>
            </w:r>
            <w:r w:rsidRPr="00554965">
              <w:rPr>
                <w:rStyle w:val="11"/>
                <w:sz w:val="24"/>
                <w:szCs w:val="24"/>
              </w:rPr>
              <w:softHyphen/>
              <w:t>жам</w:t>
            </w:r>
          </w:p>
        </w:tc>
        <w:tc>
          <w:tcPr>
            <w:tcW w:w="768" w:type="pct"/>
            <w:shd w:val="clear" w:color="auto" w:fill="FFFFFF"/>
          </w:tcPr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Задачи по го</w:t>
            </w:r>
            <w:r w:rsidRPr="00554965">
              <w:rPr>
                <w:rStyle w:val="11"/>
                <w:sz w:val="24"/>
                <w:szCs w:val="24"/>
              </w:rPr>
              <w:softHyphen/>
              <w:t>товым черте</w:t>
            </w:r>
            <w:r w:rsidRPr="00554965">
              <w:rPr>
                <w:rStyle w:val="11"/>
                <w:sz w:val="24"/>
                <w:szCs w:val="24"/>
              </w:rPr>
              <w:softHyphen/>
              <w:t>жам</w:t>
            </w:r>
          </w:p>
        </w:tc>
        <w:tc>
          <w:tcPr>
            <w:tcW w:w="307" w:type="pct"/>
            <w:shd w:val="clear" w:color="auto" w:fill="FFFFFF"/>
          </w:tcPr>
          <w:p w:rsidR="00F75923" w:rsidRPr="00554965" w:rsidRDefault="00B85183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5.09</w:t>
            </w:r>
          </w:p>
        </w:tc>
        <w:tc>
          <w:tcPr>
            <w:tcW w:w="307" w:type="pct"/>
            <w:shd w:val="clear" w:color="auto" w:fill="FFFFFF"/>
          </w:tcPr>
          <w:p w:rsidR="00F75923" w:rsidRPr="00554965" w:rsidRDefault="00F75923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F75923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left="1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8"/>
                <w:sz w:val="24"/>
                <w:szCs w:val="24"/>
              </w:rPr>
              <w:t>2</w:t>
            </w:r>
          </w:p>
        </w:tc>
        <w:tc>
          <w:tcPr>
            <w:tcW w:w="453" w:type="pct"/>
            <w:shd w:val="clear" w:color="auto" w:fill="FFFFFF"/>
          </w:tcPr>
          <w:p w:rsidR="00F75923" w:rsidRPr="00554965" w:rsidRDefault="00F75923" w:rsidP="00554965">
            <w:pPr>
              <w:pStyle w:val="21"/>
              <w:shd w:val="clear" w:color="auto" w:fill="auto"/>
              <w:spacing w:after="60"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Повторение</w:t>
            </w:r>
          </w:p>
        </w:tc>
        <w:tc>
          <w:tcPr>
            <w:tcW w:w="383" w:type="pct"/>
            <w:shd w:val="clear" w:color="auto" w:fill="FFFFFF"/>
          </w:tcPr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Урок повто</w:t>
            </w:r>
            <w:r w:rsidRPr="00554965">
              <w:rPr>
                <w:rStyle w:val="11"/>
                <w:sz w:val="24"/>
                <w:szCs w:val="24"/>
              </w:rPr>
              <w:softHyphen/>
              <w:t>рения и обоб</w:t>
            </w:r>
            <w:r w:rsidRPr="00554965">
              <w:rPr>
                <w:rStyle w:val="11"/>
                <w:sz w:val="24"/>
                <w:szCs w:val="24"/>
              </w:rPr>
              <w:softHyphen/>
              <w:t>щения</w:t>
            </w:r>
          </w:p>
        </w:tc>
        <w:tc>
          <w:tcPr>
            <w:tcW w:w="849" w:type="pct"/>
            <w:shd w:val="clear" w:color="auto" w:fill="FFFFFF"/>
          </w:tcPr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Повторение основного теоретического мате</w:t>
            </w:r>
            <w:r w:rsidRPr="00554965">
              <w:rPr>
                <w:rStyle w:val="11"/>
                <w:sz w:val="24"/>
                <w:szCs w:val="24"/>
              </w:rPr>
              <w:softHyphen/>
              <w:t>риала 8 класса и реше</w:t>
            </w:r>
            <w:r w:rsidRPr="00554965">
              <w:rPr>
                <w:rStyle w:val="11"/>
                <w:sz w:val="24"/>
                <w:szCs w:val="24"/>
              </w:rPr>
              <w:softHyphen/>
              <w:t>ние задач</w:t>
            </w:r>
          </w:p>
        </w:tc>
        <w:tc>
          <w:tcPr>
            <w:tcW w:w="950" w:type="pct"/>
            <w:shd w:val="clear" w:color="auto" w:fill="FFFFFF"/>
          </w:tcPr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основной теоретиче</w:t>
            </w:r>
            <w:r w:rsidRPr="00554965">
              <w:rPr>
                <w:rStyle w:val="11"/>
                <w:sz w:val="24"/>
                <w:szCs w:val="24"/>
              </w:rPr>
              <w:softHyphen/>
              <w:t>ский материал за курс гео</w:t>
            </w:r>
            <w:r w:rsidRPr="00554965">
              <w:rPr>
                <w:rStyle w:val="11"/>
                <w:sz w:val="24"/>
                <w:szCs w:val="24"/>
              </w:rPr>
              <w:softHyphen/>
              <w:t>метрии 8 класса.</w:t>
            </w:r>
          </w:p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Уметь</w:t>
            </w:r>
            <w:r w:rsidRPr="00554965">
              <w:rPr>
                <w:rStyle w:val="11"/>
                <w:sz w:val="24"/>
                <w:szCs w:val="24"/>
              </w:rPr>
              <w:t>; решать соответству</w:t>
            </w:r>
            <w:r w:rsidRPr="00554965">
              <w:rPr>
                <w:rStyle w:val="11"/>
                <w:sz w:val="24"/>
                <w:szCs w:val="24"/>
              </w:rPr>
              <w:softHyphen/>
              <w:t>ющие задачи</w:t>
            </w:r>
          </w:p>
        </w:tc>
        <w:tc>
          <w:tcPr>
            <w:tcW w:w="801" w:type="pct"/>
            <w:shd w:val="clear" w:color="auto" w:fill="FFFFFF"/>
          </w:tcPr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Проверка домашнего задания, са</w:t>
            </w:r>
            <w:r w:rsidRPr="00554965">
              <w:rPr>
                <w:rStyle w:val="11"/>
                <w:sz w:val="24"/>
                <w:szCs w:val="24"/>
              </w:rPr>
              <w:softHyphen/>
              <w:t>мостоятель</w:t>
            </w:r>
            <w:r w:rsidRPr="00554965">
              <w:rPr>
                <w:rStyle w:val="11"/>
                <w:sz w:val="24"/>
                <w:szCs w:val="24"/>
              </w:rPr>
              <w:softHyphen/>
              <w:t>ное решение задач</w:t>
            </w:r>
          </w:p>
        </w:tc>
        <w:tc>
          <w:tcPr>
            <w:tcW w:w="768" w:type="pct"/>
            <w:shd w:val="clear" w:color="auto" w:fill="FFFFFF"/>
          </w:tcPr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Задачи на по</w:t>
            </w:r>
            <w:r w:rsidRPr="00554965">
              <w:rPr>
                <w:rStyle w:val="11"/>
                <w:sz w:val="24"/>
                <w:szCs w:val="24"/>
              </w:rPr>
              <w:softHyphen/>
              <w:t>вторение</w:t>
            </w:r>
          </w:p>
        </w:tc>
        <w:tc>
          <w:tcPr>
            <w:tcW w:w="307" w:type="pct"/>
            <w:shd w:val="clear" w:color="auto" w:fill="FFFFFF"/>
          </w:tcPr>
          <w:p w:rsidR="00F75923" w:rsidRPr="00554965" w:rsidRDefault="00B85183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7.09</w:t>
            </w:r>
          </w:p>
        </w:tc>
        <w:tc>
          <w:tcPr>
            <w:tcW w:w="307" w:type="pct"/>
            <w:shd w:val="clear" w:color="auto" w:fill="FFFFFF"/>
          </w:tcPr>
          <w:p w:rsidR="00F75923" w:rsidRPr="00554965" w:rsidRDefault="00F75923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345D99" w:rsidRPr="00554965" w:rsidTr="0097639E">
        <w:trPr>
          <w:trHeight w:val="340"/>
        </w:trPr>
        <w:tc>
          <w:tcPr>
            <w:tcW w:w="5000" w:type="pct"/>
            <w:gridSpan w:val="9"/>
            <w:shd w:val="clear" w:color="auto" w:fill="FFFFFF"/>
          </w:tcPr>
          <w:p w:rsidR="00345D99" w:rsidRPr="00554965" w:rsidRDefault="00345D99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a8"/>
                <w:sz w:val="24"/>
                <w:szCs w:val="24"/>
              </w:rPr>
            </w:pPr>
            <w:r w:rsidRPr="00554965">
              <w:rPr>
                <w:rStyle w:val="a8"/>
                <w:sz w:val="24"/>
                <w:szCs w:val="24"/>
              </w:rPr>
              <w:t>Глава IX. Векторы (12 часов)</w:t>
            </w:r>
          </w:p>
        </w:tc>
      </w:tr>
      <w:tr w:rsidR="00F75923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left="1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453" w:type="pct"/>
            <w:shd w:val="clear" w:color="auto" w:fill="FFFFFF"/>
          </w:tcPr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Понятие вектора. Равенство векторов</w:t>
            </w:r>
          </w:p>
        </w:tc>
        <w:tc>
          <w:tcPr>
            <w:tcW w:w="383" w:type="pct"/>
            <w:shd w:val="clear" w:color="auto" w:fill="FFFFFF"/>
          </w:tcPr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49" w:type="pct"/>
            <w:shd w:val="clear" w:color="auto" w:fill="FFFFFF"/>
          </w:tcPr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Понятия вектора, его начала и конца, нуле</w:t>
            </w:r>
            <w:r w:rsidRPr="00554965">
              <w:rPr>
                <w:rStyle w:val="11"/>
                <w:sz w:val="24"/>
                <w:szCs w:val="24"/>
              </w:rPr>
              <w:softHyphen/>
              <w:t xml:space="preserve">вого вектора, длины вектора, коллинеарных, </w:t>
            </w:r>
            <w:proofErr w:type="spellStart"/>
            <w:r w:rsidRPr="00554965">
              <w:rPr>
                <w:rStyle w:val="11"/>
                <w:sz w:val="24"/>
                <w:szCs w:val="24"/>
              </w:rPr>
              <w:t>сонаправленных</w:t>
            </w:r>
            <w:proofErr w:type="spellEnd"/>
            <w:r w:rsidRPr="00554965">
              <w:rPr>
                <w:rStyle w:val="11"/>
                <w:sz w:val="24"/>
                <w:szCs w:val="24"/>
              </w:rPr>
              <w:t>, проти</w:t>
            </w:r>
            <w:r w:rsidRPr="00554965">
              <w:rPr>
                <w:rStyle w:val="11"/>
                <w:sz w:val="24"/>
                <w:szCs w:val="24"/>
              </w:rPr>
              <w:softHyphen/>
              <w:t>воположно направлен</w:t>
            </w:r>
            <w:r w:rsidRPr="00554965">
              <w:rPr>
                <w:rStyle w:val="11"/>
                <w:sz w:val="24"/>
                <w:szCs w:val="24"/>
              </w:rPr>
              <w:softHyphen/>
              <w:t>ных и равных векторов. Изображение и обозна</w:t>
            </w:r>
            <w:r w:rsidRPr="00554965">
              <w:rPr>
                <w:rStyle w:val="11"/>
                <w:sz w:val="24"/>
                <w:szCs w:val="24"/>
              </w:rPr>
              <w:softHyphen/>
              <w:t>чение векторов</w:t>
            </w:r>
          </w:p>
        </w:tc>
        <w:tc>
          <w:tcPr>
            <w:tcW w:w="950" w:type="pct"/>
            <w:shd w:val="clear" w:color="auto" w:fill="FFFFFF"/>
          </w:tcPr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понятия вектора, его начала и конца, нулевого вектора, длины вектора, коллинеарных, </w:t>
            </w:r>
            <w:proofErr w:type="spellStart"/>
            <w:r w:rsidRPr="00554965">
              <w:rPr>
                <w:rStyle w:val="11"/>
                <w:sz w:val="24"/>
                <w:szCs w:val="24"/>
              </w:rPr>
              <w:t>сонаправ</w:t>
            </w:r>
            <w:r w:rsidRPr="00554965">
              <w:rPr>
                <w:rStyle w:val="11"/>
                <w:sz w:val="24"/>
                <w:szCs w:val="24"/>
              </w:rPr>
              <w:softHyphen/>
              <w:t>ленных</w:t>
            </w:r>
            <w:proofErr w:type="spellEnd"/>
            <w:r w:rsidRPr="00554965">
              <w:rPr>
                <w:rStyle w:val="11"/>
                <w:sz w:val="24"/>
                <w:szCs w:val="24"/>
              </w:rPr>
              <w:t>, противоположно направленных и равных векторов.</w:t>
            </w:r>
          </w:p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изображать и обо</w:t>
            </w:r>
            <w:r w:rsidRPr="00554965">
              <w:rPr>
                <w:rStyle w:val="11"/>
                <w:sz w:val="24"/>
                <w:szCs w:val="24"/>
              </w:rPr>
              <w:softHyphen/>
              <w:t xml:space="preserve">значать векторы; решать </w:t>
            </w:r>
            <w:r w:rsidRPr="00554965">
              <w:rPr>
                <w:rStyle w:val="11"/>
                <w:sz w:val="24"/>
                <w:szCs w:val="24"/>
              </w:rPr>
              <w:lastRenderedPageBreak/>
              <w:t>простейшие задачи по теме</w:t>
            </w:r>
          </w:p>
        </w:tc>
        <w:tc>
          <w:tcPr>
            <w:tcW w:w="801" w:type="pct"/>
            <w:shd w:val="clear" w:color="auto" w:fill="FFFFFF"/>
          </w:tcPr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Проверка домашнего задания, са</w:t>
            </w:r>
            <w:r w:rsidRPr="00554965">
              <w:rPr>
                <w:rStyle w:val="11"/>
                <w:sz w:val="24"/>
                <w:szCs w:val="24"/>
              </w:rPr>
              <w:softHyphen/>
              <w:t>мостоятель</w:t>
            </w:r>
            <w:r w:rsidRPr="00554965">
              <w:rPr>
                <w:rStyle w:val="11"/>
                <w:sz w:val="24"/>
                <w:szCs w:val="24"/>
              </w:rPr>
              <w:softHyphen/>
              <w:t>ное решение задач</w:t>
            </w:r>
          </w:p>
        </w:tc>
        <w:tc>
          <w:tcPr>
            <w:tcW w:w="768" w:type="pct"/>
            <w:shd w:val="clear" w:color="auto" w:fill="FFFFFF"/>
          </w:tcPr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П. 76-77, вопросы 1—5, задачи 739, 741,746, 747 из учебника</w:t>
            </w:r>
          </w:p>
        </w:tc>
        <w:tc>
          <w:tcPr>
            <w:tcW w:w="307" w:type="pct"/>
            <w:shd w:val="clear" w:color="auto" w:fill="FFFFFF"/>
          </w:tcPr>
          <w:p w:rsidR="00F75923" w:rsidRPr="00554965" w:rsidRDefault="00B85183" w:rsidP="00310277">
            <w:pPr>
              <w:pStyle w:val="21"/>
              <w:shd w:val="clear" w:color="auto" w:fill="auto"/>
              <w:spacing w:line="276" w:lineRule="auto"/>
              <w:ind w:left="60"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12.09</w:t>
            </w:r>
          </w:p>
        </w:tc>
        <w:tc>
          <w:tcPr>
            <w:tcW w:w="307" w:type="pct"/>
            <w:shd w:val="clear" w:color="auto" w:fill="FFFFFF"/>
          </w:tcPr>
          <w:p w:rsidR="00F75923" w:rsidRPr="00554965" w:rsidRDefault="00F75923" w:rsidP="00310277">
            <w:pPr>
              <w:pStyle w:val="21"/>
              <w:shd w:val="clear" w:color="auto" w:fill="auto"/>
              <w:spacing w:line="276" w:lineRule="auto"/>
              <w:ind w:left="60"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F75923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left="1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" w:type="pct"/>
            <w:shd w:val="clear" w:color="auto" w:fill="FFFFFF"/>
          </w:tcPr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Откладывание вектора отданной точки</w:t>
            </w:r>
          </w:p>
        </w:tc>
        <w:tc>
          <w:tcPr>
            <w:tcW w:w="383" w:type="pct"/>
            <w:shd w:val="clear" w:color="auto" w:fill="FFFFFF"/>
          </w:tcPr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849" w:type="pct"/>
            <w:shd w:val="clear" w:color="auto" w:fill="FFFFFF"/>
          </w:tcPr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Проверка усвоения изученного материала. Обучение откладыванию вектора от одной точки. Решение задач</w:t>
            </w:r>
          </w:p>
        </w:tc>
        <w:tc>
          <w:tcPr>
            <w:tcW w:w="950" w:type="pct"/>
            <w:shd w:val="clear" w:color="auto" w:fill="FFFFFF"/>
          </w:tcPr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понятия вектора, его начала и конца, нулевого вектора, длины вектора, коллинеарных, </w:t>
            </w:r>
            <w:proofErr w:type="spellStart"/>
            <w:r w:rsidRPr="00554965">
              <w:rPr>
                <w:rStyle w:val="11"/>
                <w:sz w:val="24"/>
                <w:szCs w:val="24"/>
              </w:rPr>
              <w:t>сонаправ</w:t>
            </w:r>
            <w:r w:rsidRPr="00554965">
              <w:rPr>
                <w:rStyle w:val="11"/>
                <w:sz w:val="24"/>
                <w:szCs w:val="24"/>
              </w:rPr>
              <w:softHyphen/>
              <w:t>ленных</w:t>
            </w:r>
            <w:proofErr w:type="spellEnd"/>
            <w:r w:rsidRPr="00554965">
              <w:rPr>
                <w:rStyle w:val="11"/>
                <w:sz w:val="24"/>
                <w:szCs w:val="24"/>
              </w:rPr>
              <w:t>, противоположно направленных и равных векторов.</w:t>
            </w:r>
          </w:p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изображать и обо</w:t>
            </w:r>
            <w:r w:rsidRPr="00554965">
              <w:rPr>
                <w:rStyle w:val="11"/>
                <w:sz w:val="24"/>
                <w:szCs w:val="24"/>
              </w:rPr>
              <w:softHyphen/>
              <w:t>значать векторы; откла</w:t>
            </w:r>
            <w:r w:rsidRPr="00554965">
              <w:rPr>
                <w:rStyle w:val="11"/>
                <w:sz w:val="24"/>
                <w:szCs w:val="24"/>
              </w:rPr>
              <w:softHyphen/>
              <w:t>дывать вектор от данной точки; решать простейшие задачи по теме</w:t>
            </w:r>
          </w:p>
        </w:tc>
        <w:tc>
          <w:tcPr>
            <w:tcW w:w="801" w:type="pct"/>
            <w:shd w:val="clear" w:color="auto" w:fill="FFFFFF"/>
          </w:tcPr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Проверка домашнего задания, ин</w:t>
            </w:r>
            <w:r w:rsidRPr="00554965">
              <w:rPr>
                <w:rStyle w:val="11"/>
                <w:sz w:val="24"/>
                <w:szCs w:val="24"/>
              </w:rPr>
              <w:softHyphen/>
              <w:t>дивидуаль</w:t>
            </w:r>
            <w:r w:rsidRPr="00554965">
              <w:rPr>
                <w:rStyle w:val="11"/>
                <w:sz w:val="24"/>
                <w:szCs w:val="24"/>
              </w:rPr>
              <w:softHyphen/>
              <w:t>ная работа по карточ</w:t>
            </w:r>
            <w:r w:rsidRPr="00554965">
              <w:rPr>
                <w:rStyle w:val="11"/>
                <w:sz w:val="24"/>
                <w:szCs w:val="24"/>
              </w:rPr>
              <w:softHyphen/>
              <w:t>кам, само</w:t>
            </w:r>
            <w:r w:rsidRPr="00554965">
              <w:rPr>
                <w:rStyle w:val="11"/>
                <w:sz w:val="24"/>
                <w:szCs w:val="24"/>
              </w:rPr>
              <w:softHyphen/>
              <w:t>стоятельное решение задач</w:t>
            </w:r>
          </w:p>
        </w:tc>
        <w:tc>
          <w:tcPr>
            <w:tcW w:w="768" w:type="pct"/>
            <w:shd w:val="clear" w:color="auto" w:fill="FFFFFF"/>
          </w:tcPr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П. 76-78, вопросы 1-6, задачи 748, 749, 752 из учебника</w:t>
            </w:r>
          </w:p>
        </w:tc>
        <w:tc>
          <w:tcPr>
            <w:tcW w:w="307" w:type="pct"/>
            <w:shd w:val="clear" w:color="auto" w:fill="FFFFFF"/>
          </w:tcPr>
          <w:p w:rsidR="00F75923" w:rsidRPr="00554965" w:rsidRDefault="00B85183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14.09</w:t>
            </w:r>
          </w:p>
        </w:tc>
        <w:tc>
          <w:tcPr>
            <w:tcW w:w="307" w:type="pct"/>
            <w:shd w:val="clear" w:color="auto" w:fill="FFFFFF"/>
          </w:tcPr>
          <w:p w:rsidR="00F75923" w:rsidRPr="00554965" w:rsidRDefault="00F75923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F75923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left="1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453" w:type="pct"/>
            <w:shd w:val="clear" w:color="auto" w:fill="FFFFFF"/>
          </w:tcPr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Сумма двух век</w:t>
            </w:r>
            <w:r w:rsidRPr="00554965">
              <w:rPr>
                <w:rStyle w:val="11"/>
                <w:sz w:val="24"/>
                <w:szCs w:val="24"/>
              </w:rPr>
              <w:softHyphen/>
              <w:t>торов. Законы сложения векторов. Правило паралле</w:t>
            </w:r>
            <w:r w:rsidRPr="00554965">
              <w:rPr>
                <w:rStyle w:val="11"/>
                <w:sz w:val="24"/>
                <w:szCs w:val="24"/>
              </w:rPr>
              <w:softHyphen/>
              <w:t>лограмма</w:t>
            </w:r>
          </w:p>
        </w:tc>
        <w:tc>
          <w:tcPr>
            <w:tcW w:w="383" w:type="pct"/>
            <w:shd w:val="clear" w:color="auto" w:fill="FFFFFF"/>
          </w:tcPr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Комбинированный урок</w:t>
            </w:r>
          </w:p>
        </w:tc>
        <w:tc>
          <w:tcPr>
            <w:tcW w:w="849" w:type="pct"/>
            <w:shd w:val="clear" w:color="auto" w:fill="FFFFFF"/>
          </w:tcPr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Понятие суммы двух векторов. Рассмотре</w:t>
            </w:r>
            <w:r w:rsidRPr="00554965">
              <w:rPr>
                <w:rStyle w:val="11"/>
                <w:sz w:val="24"/>
                <w:szCs w:val="24"/>
              </w:rPr>
              <w:softHyphen/>
              <w:t>ние законов сложения двух векторов (правило треугольника и прави</w:t>
            </w:r>
            <w:r w:rsidRPr="00554965">
              <w:rPr>
                <w:rStyle w:val="11"/>
                <w:sz w:val="24"/>
                <w:szCs w:val="24"/>
              </w:rPr>
              <w:softHyphen/>
              <w:t>ло параллелограмма). Построение вектора, равного сумме двух век</w:t>
            </w:r>
            <w:r w:rsidRPr="00554965">
              <w:rPr>
                <w:rStyle w:val="11"/>
                <w:sz w:val="24"/>
                <w:szCs w:val="24"/>
              </w:rPr>
              <w:softHyphen/>
              <w:t>торов, с использованием правила сложения век</w:t>
            </w:r>
            <w:r w:rsidRPr="00554965">
              <w:rPr>
                <w:rStyle w:val="11"/>
                <w:sz w:val="24"/>
                <w:szCs w:val="24"/>
              </w:rPr>
              <w:softHyphen/>
              <w:t>торов</w:t>
            </w:r>
          </w:p>
        </w:tc>
        <w:tc>
          <w:tcPr>
            <w:tcW w:w="950" w:type="pct"/>
            <w:shd w:val="clear" w:color="auto" w:fill="FFFFFF"/>
          </w:tcPr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определение суммы двух векторов; законы сло</w:t>
            </w:r>
            <w:r w:rsidRPr="00554965">
              <w:rPr>
                <w:rStyle w:val="11"/>
                <w:sz w:val="24"/>
                <w:szCs w:val="24"/>
              </w:rPr>
              <w:softHyphen/>
              <w:t>жения двух векторов (пра</w:t>
            </w:r>
            <w:r w:rsidRPr="00554965">
              <w:rPr>
                <w:rStyle w:val="11"/>
                <w:sz w:val="24"/>
                <w:szCs w:val="24"/>
              </w:rPr>
              <w:softHyphen/>
              <w:t>вило треугольника и прави</w:t>
            </w:r>
            <w:r w:rsidRPr="00554965">
              <w:rPr>
                <w:rStyle w:val="11"/>
                <w:sz w:val="24"/>
                <w:szCs w:val="24"/>
              </w:rPr>
              <w:softHyphen/>
              <w:t xml:space="preserve">ло параллелограмма). </w:t>
            </w: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строить вектор, рав</w:t>
            </w:r>
            <w:r w:rsidRPr="00554965">
              <w:rPr>
                <w:rStyle w:val="11"/>
                <w:sz w:val="24"/>
                <w:szCs w:val="24"/>
              </w:rPr>
              <w:softHyphen/>
              <w:t>ный сумме двух векторов, используя правила сложе</w:t>
            </w:r>
            <w:r w:rsidRPr="00554965">
              <w:rPr>
                <w:rStyle w:val="11"/>
                <w:sz w:val="24"/>
                <w:szCs w:val="24"/>
              </w:rPr>
              <w:softHyphen/>
              <w:t>ния векторов</w:t>
            </w:r>
          </w:p>
        </w:tc>
        <w:tc>
          <w:tcPr>
            <w:tcW w:w="801" w:type="pct"/>
            <w:shd w:val="clear" w:color="auto" w:fill="FFFFFF"/>
          </w:tcPr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Проверка домашнего задания, са</w:t>
            </w:r>
            <w:r w:rsidRPr="00554965">
              <w:rPr>
                <w:rStyle w:val="11"/>
                <w:sz w:val="24"/>
                <w:szCs w:val="24"/>
              </w:rPr>
              <w:softHyphen/>
              <w:t>мостоятель</w:t>
            </w:r>
            <w:r w:rsidRPr="00554965">
              <w:rPr>
                <w:rStyle w:val="11"/>
                <w:sz w:val="24"/>
                <w:szCs w:val="24"/>
              </w:rPr>
              <w:softHyphen/>
              <w:t>ная работа обучающего характера</w:t>
            </w:r>
          </w:p>
        </w:tc>
        <w:tc>
          <w:tcPr>
            <w:tcW w:w="768" w:type="pct"/>
            <w:shd w:val="clear" w:color="auto" w:fill="FFFFFF"/>
          </w:tcPr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П. 79-80, во</w:t>
            </w:r>
            <w:r w:rsidRPr="00554965">
              <w:rPr>
                <w:rStyle w:val="11"/>
                <w:sz w:val="24"/>
                <w:szCs w:val="24"/>
              </w:rPr>
              <w:softHyphen/>
              <w:t>просы 7—10, задачи 753, 759 (б),</w:t>
            </w:r>
          </w:p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763 (б, в) из учебника и 117 из рабо</w:t>
            </w:r>
            <w:r w:rsidRPr="00554965">
              <w:rPr>
                <w:rStyle w:val="11"/>
                <w:sz w:val="24"/>
                <w:szCs w:val="24"/>
              </w:rPr>
              <w:softHyphen/>
              <w:t>чей тетради</w:t>
            </w:r>
          </w:p>
        </w:tc>
        <w:tc>
          <w:tcPr>
            <w:tcW w:w="307" w:type="pct"/>
            <w:shd w:val="clear" w:color="auto" w:fill="FFFFFF"/>
          </w:tcPr>
          <w:p w:rsidR="00F75923" w:rsidRPr="00554965" w:rsidRDefault="00B85183" w:rsidP="00310277">
            <w:pPr>
              <w:pStyle w:val="21"/>
              <w:shd w:val="clear" w:color="auto" w:fill="auto"/>
              <w:spacing w:line="276" w:lineRule="auto"/>
              <w:ind w:left="60"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19.09</w:t>
            </w:r>
          </w:p>
        </w:tc>
        <w:tc>
          <w:tcPr>
            <w:tcW w:w="307" w:type="pct"/>
            <w:shd w:val="clear" w:color="auto" w:fill="FFFFFF"/>
          </w:tcPr>
          <w:p w:rsidR="00F75923" w:rsidRPr="00554965" w:rsidRDefault="00F75923" w:rsidP="00310277">
            <w:pPr>
              <w:pStyle w:val="21"/>
              <w:shd w:val="clear" w:color="auto" w:fill="auto"/>
              <w:spacing w:line="276" w:lineRule="auto"/>
              <w:ind w:left="60"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F75923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left="1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6</w:t>
            </w:r>
          </w:p>
        </w:tc>
        <w:tc>
          <w:tcPr>
            <w:tcW w:w="453" w:type="pct"/>
            <w:shd w:val="clear" w:color="auto" w:fill="FFFFFF"/>
          </w:tcPr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Сумма не</w:t>
            </w:r>
            <w:r w:rsidRPr="00554965">
              <w:rPr>
                <w:rStyle w:val="11"/>
                <w:sz w:val="24"/>
                <w:szCs w:val="24"/>
              </w:rPr>
              <w:softHyphen/>
              <w:t xml:space="preserve">скольких </w:t>
            </w:r>
            <w:r w:rsidRPr="00554965">
              <w:rPr>
                <w:rStyle w:val="11"/>
                <w:sz w:val="24"/>
                <w:szCs w:val="24"/>
              </w:rPr>
              <w:lastRenderedPageBreak/>
              <w:t>векторов</w:t>
            </w:r>
          </w:p>
        </w:tc>
        <w:tc>
          <w:tcPr>
            <w:tcW w:w="383" w:type="pct"/>
            <w:shd w:val="clear" w:color="auto" w:fill="FFFFFF"/>
          </w:tcPr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 xml:space="preserve">Комбинированный </w:t>
            </w:r>
            <w:r w:rsidRPr="00554965">
              <w:rPr>
                <w:rStyle w:val="11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849" w:type="pct"/>
            <w:shd w:val="clear" w:color="auto" w:fill="FFFFFF"/>
          </w:tcPr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Понятие суммы трех и более векторов. По</w:t>
            </w:r>
            <w:r w:rsidRPr="00554965">
              <w:rPr>
                <w:rStyle w:val="11"/>
                <w:sz w:val="24"/>
                <w:szCs w:val="24"/>
              </w:rPr>
              <w:softHyphen/>
            </w:r>
            <w:r w:rsidRPr="00554965">
              <w:rPr>
                <w:rStyle w:val="11"/>
                <w:sz w:val="24"/>
                <w:szCs w:val="24"/>
              </w:rPr>
              <w:lastRenderedPageBreak/>
              <w:t>строение вектора, рав</w:t>
            </w:r>
            <w:r w:rsidRPr="00554965">
              <w:rPr>
                <w:rStyle w:val="11"/>
                <w:sz w:val="24"/>
                <w:szCs w:val="24"/>
              </w:rPr>
              <w:softHyphen/>
              <w:t>ного сумме нескольких векторов, с использо</w:t>
            </w:r>
            <w:r w:rsidRPr="00554965">
              <w:rPr>
                <w:rStyle w:val="11"/>
                <w:sz w:val="24"/>
                <w:szCs w:val="24"/>
              </w:rPr>
              <w:softHyphen/>
              <w:t>ванием правила мно</w:t>
            </w:r>
            <w:r w:rsidRPr="00554965">
              <w:rPr>
                <w:rStyle w:val="11"/>
                <w:sz w:val="24"/>
                <w:szCs w:val="24"/>
              </w:rPr>
              <w:softHyphen/>
              <w:t>гоугольника. Решение задач</w:t>
            </w:r>
          </w:p>
        </w:tc>
        <w:tc>
          <w:tcPr>
            <w:tcW w:w="950" w:type="pct"/>
            <w:shd w:val="clear" w:color="auto" w:fill="FFFFFF"/>
          </w:tcPr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lastRenderedPageBreak/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понятие суммы трех и более векторов.</w:t>
            </w:r>
          </w:p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lastRenderedPageBreak/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строить вектор, равный сумме нескольких векторов, используя прави</w:t>
            </w:r>
            <w:r w:rsidRPr="00554965">
              <w:rPr>
                <w:rStyle w:val="11"/>
                <w:sz w:val="24"/>
                <w:szCs w:val="24"/>
              </w:rPr>
              <w:softHyphen/>
              <w:t>ло многоугольника; решать простейшие задачи по теме</w:t>
            </w:r>
          </w:p>
        </w:tc>
        <w:tc>
          <w:tcPr>
            <w:tcW w:w="801" w:type="pct"/>
            <w:shd w:val="clear" w:color="auto" w:fill="FFFFFF"/>
          </w:tcPr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Проверка домашнего задания, ин</w:t>
            </w:r>
            <w:r w:rsidRPr="00554965">
              <w:rPr>
                <w:rStyle w:val="11"/>
                <w:sz w:val="24"/>
                <w:szCs w:val="24"/>
              </w:rPr>
              <w:softHyphen/>
              <w:t>дивидуаль</w:t>
            </w:r>
            <w:r w:rsidRPr="00554965">
              <w:rPr>
                <w:rStyle w:val="11"/>
                <w:sz w:val="24"/>
                <w:szCs w:val="24"/>
              </w:rPr>
              <w:softHyphen/>
            </w:r>
            <w:r w:rsidRPr="00554965">
              <w:rPr>
                <w:rStyle w:val="11"/>
                <w:sz w:val="24"/>
                <w:szCs w:val="24"/>
              </w:rPr>
              <w:lastRenderedPageBreak/>
              <w:t>ная работа по карточ</w:t>
            </w:r>
            <w:r w:rsidRPr="00554965">
              <w:rPr>
                <w:rStyle w:val="11"/>
                <w:sz w:val="24"/>
                <w:szCs w:val="24"/>
              </w:rPr>
              <w:softHyphen/>
              <w:t>кам, само</w:t>
            </w:r>
            <w:r w:rsidRPr="00554965">
              <w:rPr>
                <w:rStyle w:val="11"/>
                <w:sz w:val="24"/>
                <w:szCs w:val="24"/>
              </w:rPr>
              <w:softHyphen/>
              <w:t>стоятельное решение задач</w:t>
            </w:r>
          </w:p>
        </w:tc>
        <w:tc>
          <w:tcPr>
            <w:tcW w:w="768" w:type="pct"/>
            <w:shd w:val="clear" w:color="auto" w:fill="FFFFFF"/>
          </w:tcPr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П. 81, во</w:t>
            </w:r>
            <w:r w:rsidRPr="00554965">
              <w:rPr>
                <w:rStyle w:val="11"/>
                <w:sz w:val="24"/>
                <w:szCs w:val="24"/>
              </w:rPr>
              <w:softHyphen/>
              <w:t>прос 11, за</w:t>
            </w:r>
            <w:r w:rsidRPr="00554965">
              <w:rPr>
                <w:rStyle w:val="11"/>
                <w:sz w:val="24"/>
                <w:szCs w:val="24"/>
              </w:rPr>
              <w:softHyphen/>
              <w:t xml:space="preserve">дачи 755,760, 761 из </w:t>
            </w:r>
            <w:r w:rsidRPr="00554965">
              <w:rPr>
                <w:rStyle w:val="11"/>
                <w:sz w:val="24"/>
                <w:szCs w:val="24"/>
              </w:rPr>
              <w:lastRenderedPageBreak/>
              <w:t>учеб</w:t>
            </w:r>
            <w:r w:rsidRPr="00554965">
              <w:rPr>
                <w:rStyle w:val="11"/>
                <w:sz w:val="24"/>
                <w:szCs w:val="24"/>
              </w:rPr>
              <w:softHyphen/>
              <w:t>ника и 118 из рабочей тетради</w:t>
            </w:r>
          </w:p>
        </w:tc>
        <w:tc>
          <w:tcPr>
            <w:tcW w:w="307" w:type="pct"/>
            <w:shd w:val="clear" w:color="auto" w:fill="FFFFFF"/>
          </w:tcPr>
          <w:p w:rsidR="00F75923" w:rsidRPr="00554965" w:rsidRDefault="00B85183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lastRenderedPageBreak/>
              <w:t>21.09</w:t>
            </w:r>
          </w:p>
        </w:tc>
        <w:tc>
          <w:tcPr>
            <w:tcW w:w="307" w:type="pct"/>
            <w:shd w:val="clear" w:color="auto" w:fill="FFFFFF"/>
          </w:tcPr>
          <w:p w:rsidR="00F75923" w:rsidRPr="00554965" w:rsidRDefault="00F75923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F75923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left="1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" w:type="pct"/>
            <w:shd w:val="clear" w:color="auto" w:fill="FFFFFF"/>
          </w:tcPr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Вычита</w:t>
            </w:r>
            <w:r w:rsidRPr="00554965">
              <w:rPr>
                <w:rStyle w:val="11"/>
                <w:sz w:val="24"/>
                <w:szCs w:val="24"/>
              </w:rPr>
              <w:softHyphen/>
              <w:t>ние векто</w:t>
            </w:r>
            <w:r w:rsidRPr="00554965">
              <w:rPr>
                <w:rStyle w:val="11"/>
                <w:sz w:val="24"/>
                <w:szCs w:val="24"/>
              </w:rPr>
              <w:softHyphen/>
              <w:t>ров</w:t>
            </w:r>
          </w:p>
        </w:tc>
        <w:tc>
          <w:tcPr>
            <w:tcW w:w="383" w:type="pct"/>
            <w:shd w:val="clear" w:color="auto" w:fill="FFFFFF"/>
          </w:tcPr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Комбинированный урок</w:t>
            </w:r>
          </w:p>
        </w:tc>
        <w:tc>
          <w:tcPr>
            <w:tcW w:w="849" w:type="pct"/>
            <w:shd w:val="clear" w:color="auto" w:fill="FFFFFF"/>
          </w:tcPr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Понятия разности двух векторов, противо</w:t>
            </w:r>
            <w:r w:rsidRPr="00554965">
              <w:rPr>
                <w:rStyle w:val="11"/>
                <w:sz w:val="24"/>
                <w:szCs w:val="24"/>
              </w:rPr>
              <w:softHyphen/>
              <w:t>положных векторов. Построение вектора, равного разности двух векторов. Теорема о раз</w:t>
            </w:r>
            <w:r w:rsidRPr="00554965">
              <w:rPr>
                <w:rStyle w:val="11"/>
                <w:sz w:val="24"/>
                <w:szCs w:val="24"/>
              </w:rPr>
              <w:softHyphen/>
              <w:t>ности двух векторов. Решение задач</w:t>
            </w:r>
          </w:p>
        </w:tc>
        <w:tc>
          <w:tcPr>
            <w:tcW w:w="950" w:type="pct"/>
            <w:shd w:val="clear" w:color="auto" w:fill="FFFFFF"/>
          </w:tcPr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</w:t>
            </w:r>
            <w:proofErr w:type="spellStart"/>
            <w:r w:rsidRPr="00554965">
              <w:rPr>
                <w:rStyle w:val="11"/>
                <w:sz w:val="24"/>
                <w:szCs w:val="24"/>
              </w:rPr>
              <w:t>определения</w:t>
            </w:r>
            <w:proofErr w:type="gramStart"/>
            <w:r w:rsidRPr="00554965">
              <w:rPr>
                <w:rStyle w:val="11"/>
                <w:sz w:val="24"/>
                <w:szCs w:val="24"/>
              </w:rPr>
              <w:t>.р</w:t>
            </w:r>
            <w:proofErr w:type="gramEnd"/>
            <w:r w:rsidRPr="00554965">
              <w:rPr>
                <w:rStyle w:val="11"/>
                <w:sz w:val="24"/>
                <w:szCs w:val="24"/>
              </w:rPr>
              <w:t>азно</w:t>
            </w:r>
            <w:proofErr w:type="spellEnd"/>
            <w:r w:rsidRPr="00554965">
              <w:rPr>
                <w:rStyle w:val="11"/>
                <w:sz w:val="24"/>
                <w:szCs w:val="24"/>
              </w:rPr>
              <w:t xml:space="preserve">- </w:t>
            </w:r>
            <w:proofErr w:type="spellStart"/>
            <w:r w:rsidRPr="00554965">
              <w:rPr>
                <w:rStyle w:val="11"/>
                <w:sz w:val="24"/>
                <w:szCs w:val="24"/>
              </w:rPr>
              <w:t>сти</w:t>
            </w:r>
            <w:proofErr w:type="spellEnd"/>
            <w:r w:rsidRPr="00554965">
              <w:rPr>
                <w:rStyle w:val="11"/>
                <w:sz w:val="24"/>
                <w:szCs w:val="24"/>
              </w:rPr>
              <w:t xml:space="preserve"> двух векторов, противо</w:t>
            </w:r>
            <w:r w:rsidRPr="00554965">
              <w:rPr>
                <w:rStyle w:val="11"/>
                <w:sz w:val="24"/>
                <w:szCs w:val="24"/>
              </w:rPr>
              <w:softHyphen/>
              <w:t xml:space="preserve">положных </w:t>
            </w:r>
            <w:proofErr w:type="spellStart"/>
            <w:r w:rsidRPr="00554965">
              <w:rPr>
                <w:rStyle w:val="11"/>
                <w:sz w:val="24"/>
                <w:szCs w:val="24"/>
              </w:rPr>
              <w:t>векторов;теоре</w:t>
            </w:r>
            <w:r w:rsidRPr="00554965">
              <w:rPr>
                <w:rStyle w:val="11"/>
                <w:sz w:val="24"/>
                <w:szCs w:val="24"/>
              </w:rPr>
              <w:softHyphen/>
              <w:t>му</w:t>
            </w:r>
            <w:proofErr w:type="spellEnd"/>
            <w:r w:rsidRPr="00554965">
              <w:rPr>
                <w:rStyle w:val="11"/>
                <w:sz w:val="24"/>
                <w:szCs w:val="24"/>
              </w:rPr>
              <w:t xml:space="preserve"> о разности двух векторов с доказательством.</w:t>
            </w:r>
          </w:p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строить вектор, рав</w:t>
            </w:r>
            <w:r w:rsidRPr="00554965">
              <w:rPr>
                <w:rStyle w:val="11"/>
                <w:sz w:val="24"/>
                <w:szCs w:val="24"/>
              </w:rPr>
              <w:softHyphen/>
              <w:t>ный разности двух векторов; решать простейшие задачи по теме</w:t>
            </w:r>
          </w:p>
        </w:tc>
        <w:tc>
          <w:tcPr>
            <w:tcW w:w="801" w:type="pct"/>
            <w:shd w:val="clear" w:color="auto" w:fill="FFFFFF"/>
          </w:tcPr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Проверка домашнего задания, са</w:t>
            </w:r>
            <w:r w:rsidRPr="00554965">
              <w:rPr>
                <w:rStyle w:val="11"/>
                <w:sz w:val="24"/>
                <w:szCs w:val="24"/>
              </w:rPr>
              <w:softHyphen/>
              <w:t>мостоятель</w:t>
            </w:r>
            <w:r w:rsidRPr="00554965">
              <w:rPr>
                <w:rStyle w:val="11"/>
                <w:sz w:val="24"/>
                <w:szCs w:val="24"/>
              </w:rPr>
              <w:softHyphen/>
              <w:t>ное решение задач</w:t>
            </w:r>
          </w:p>
        </w:tc>
        <w:tc>
          <w:tcPr>
            <w:tcW w:w="768" w:type="pct"/>
            <w:shd w:val="clear" w:color="auto" w:fill="FFFFFF"/>
          </w:tcPr>
          <w:p w:rsidR="00F75923" w:rsidRPr="00554965" w:rsidRDefault="00F7592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П. 82, во</w:t>
            </w:r>
            <w:r w:rsidRPr="00554965">
              <w:rPr>
                <w:rStyle w:val="11"/>
                <w:sz w:val="24"/>
                <w:szCs w:val="24"/>
              </w:rPr>
              <w:softHyphen/>
              <w:t>просы 12—13, задачи 757, 763 (а, г), 765 и 767 (устно) из учебника и 124 из рабо</w:t>
            </w:r>
            <w:r w:rsidRPr="00554965">
              <w:rPr>
                <w:rStyle w:val="11"/>
                <w:sz w:val="24"/>
                <w:szCs w:val="24"/>
              </w:rPr>
              <w:softHyphen/>
              <w:t>чей тетради</w:t>
            </w:r>
          </w:p>
        </w:tc>
        <w:tc>
          <w:tcPr>
            <w:tcW w:w="307" w:type="pct"/>
            <w:shd w:val="clear" w:color="auto" w:fill="FFFFFF"/>
          </w:tcPr>
          <w:p w:rsidR="00F75923" w:rsidRPr="00554965" w:rsidRDefault="00B85183" w:rsidP="00310277">
            <w:pPr>
              <w:pStyle w:val="21"/>
              <w:shd w:val="clear" w:color="auto" w:fill="auto"/>
              <w:spacing w:line="276" w:lineRule="auto"/>
              <w:ind w:left="60"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26.09</w:t>
            </w:r>
          </w:p>
        </w:tc>
        <w:tc>
          <w:tcPr>
            <w:tcW w:w="307" w:type="pct"/>
            <w:shd w:val="clear" w:color="auto" w:fill="FFFFFF"/>
          </w:tcPr>
          <w:p w:rsidR="00F75923" w:rsidRPr="00554965" w:rsidRDefault="00F75923" w:rsidP="00310277">
            <w:pPr>
              <w:pStyle w:val="21"/>
              <w:shd w:val="clear" w:color="auto" w:fill="auto"/>
              <w:spacing w:line="276" w:lineRule="auto"/>
              <w:ind w:left="60"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1831F8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1831F8" w:rsidRPr="00554965" w:rsidRDefault="001831F8" w:rsidP="00554965">
            <w:pPr>
              <w:pStyle w:val="21"/>
              <w:shd w:val="clear" w:color="auto" w:fill="auto"/>
              <w:spacing w:line="276" w:lineRule="auto"/>
              <w:ind w:left="1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8</w:t>
            </w:r>
          </w:p>
        </w:tc>
        <w:tc>
          <w:tcPr>
            <w:tcW w:w="453" w:type="pct"/>
            <w:shd w:val="clear" w:color="auto" w:fill="FFFFFF"/>
          </w:tcPr>
          <w:p w:rsidR="001831F8" w:rsidRPr="00554965" w:rsidRDefault="001831F8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Умно</w:t>
            </w:r>
            <w:r w:rsidRPr="00554965">
              <w:rPr>
                <w:rStyle w:val="11"/>
                <w:sz w:val="24"/>
                <w:szCs w:val="24"/>
              </w:rPr>
              <w:softHyphen/>
              <w:t>жение вектора на число</w:t>
            </w:r>
          </w:p>
        </w:tc>
        <w:tc>
          <w:tcPr>
            <w:tcW w:w="383" w:type="pct"/>
            <w:shd w:val="clear" w:color="auto" w:fill="FFFFFF"/>
          </w:tcPr>
          <w:p w:rsidR="001831F8" w:rsidRPr="00554965" w:rsidRDefault="001831F8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 xml:space="preserve">Урок изучения нового </w:t>
            </w:r>
            <w:proofErr w:type="gramStart"/>
            <w:r w:rsidRPr="00554965">
              <w:rPr>
                <w:rStyle w:val="11"/>
                <w:sz w:val="24"/>
                <w:szCs w:val="24"/>
              </w:rPr>
              <w:t>мате</w:t>
            </w:r>
            <w:r w:rsidRPr="00554965">
              <w:rPr>
                <w:rStyle w:val="11"/>
                <w:sz w:val="24"/>
                <w:szCs w:val="24"/>
              </w:rPr>
              <w:softHyphen/>
            </w:r>
            <w:proofErr w:type="gramEnd"/>
          </w:p>
          <w:p w:rsidR="001831F8" w:rsidRPr="00554965" w:rsidRDefault="001831F8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риала</w:t>
            </w:r>
          </w:p>
        </w:tc>
        <w:tc>
          <w:tcPr>
            <w:tcW w:w="849" w:type="pct"/>
            <w:shd w:val="clear" w:color="auto" w:fill="FFFFFF"/>
          </w:tcPr>
          <w:p w:rsidR="001831F8" w:rsidRPr="00554965" w:rsidRDefault="001831F8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Понятие умножения вектора на число. Свой</w:t>
            </w:r>
            <w:r w:rsidRPr="00554965">
              <w:rPr>
                <w:rStyle w:val="11"/>
                <w:sz w:val="24"/>
                <w:szCs w:val="24"/>
              </w:rPr>
              <w:softHyphen/>
              <w:t>ства умножения вектора на число. Закрепление изученного материала в ходе решения задач</w:t>
            </w:r>
          </w:p>
        </w:tc>
        <w:tc>
          <w:tcPr>
            <w:tcW w:w="950" w:type="pct"/>
            <w:shd w:val="clear" w:color="auto" w:fill="FFFFFF"/>
          </w:tcPr>
          <w:p w:rsidR="001831F8" w:rsidRPr="00554965" w:rsidRDefault="001831F8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понятие умножения вектора на число; свойства умножения вектора на число. </w:t>
            </w: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строить вектор, умноженный на число; ре</w:t>
            </w:r>
            <w:r w:rsidRPr="00554965">
              <w:rPr>
                <w:rStyle w:val="11"/>
                <w:sz w:val="24"/>
                <w:szCs w:val="24"/>
              </w:rPr>
              <w:softHyphen/>
              <w:t>шать задачи по теме</w:t>
            </w:r>
          </w:p>
        </w:tc>
        <w:tc>
          <w:tcPr>
            <w:tcW w:w="801" w:type="pct"/>
            <w:shd w:val="clear" w:color="auto" w:fill="FFFFFF"/>
          </w:tcPr>
          <w:p w:rsidR="001831F8" w:rsidRPr="00554965" w:rsidRDefault="001831F8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Проверка домашнего задания, са</w:t>
            </w:r>
            <w:r w:rsidRPr="00554965">
              <w:rPr>
                <w:rStyle w:val="11"/>
                <w:sz w:val="24"/>
                <w:szCs w:val="24"/>
              </w:rPr>
              <w:softHyphen/>
              <w:t>мостоятель</w:t>
            </w:r>
            <w:r w:rsidRPr="00554965">
              <w:rPr>
                <w:rStyle w:val="11"/>
                <w:sz w:val="24"/>
                <w:szCs w:val="24"/>
              </w:rPr>
              <w:softHyphen/>
              <w:t>ное решение задач</w:t>
            </w:r>
          </w:p>
        </w:tc>
        <w:tc>
          <w:tcPr>
            <w:tcW w:w="768" w:type="pct"/>
            <w:shd w:val="clear" w:color="auto" w:fill="FFFFFF"/>
          </w:tcPr>
          <w:p w:rsidR="001831F8" w:rsidRPr="00554965" w:rsidRDefault="001831F8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П.83, во</w:t>
            </w:r>
            <w:r w:rsidRPr="00554965">
              <w:rPr>
                <w:rStyle w:val="11"/>
                <w:sz w:val="24"/>
                <w:szCs w:val="24"/>
              </w:rPr>
              <w:softHyphen/>
              <w:t>просы 14—17, задачи 781 (б, в), 780 (а), практические задания 775, 776 (а, в, е) из учебника</w:t>
            </w:r>
          </w:p>
        </w:tc>
        <w:tc>
          <w:tcPr>
            <w:tcW w:w="307" w:type="pct"/>
            <w:shd w:val="clear" w:color="auto" w:fill="FFFFFF"/>
          </w:tcPr>
          <w:p w:rsidR="001831F8" w:rsidRPr="00554965" w:rsidRDefault="001831F8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28.09</w:t>
            </w:r>
          </w:p>
        </w:tc>
        <w:tc>
          <w:tcPr>
            <w:tcW w:w="307" w:type="pct"/>
            <w:shd w:val="clear" w:color="auto" w:fill="FFFFFF"/>
          </w:tcPr>
          <w:p w:rsidR="001831F8" w:rsidRPr="00554965" w:rsidRDefault="001831F8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1831F8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1831F8" w:rsidRPr="00554965" w:rsidRDefault="001831F8" w:rsidP="00554965">
            <w:pPr>
              <w:pStyle w:val="21"/>
              <w:shd w:val="clear" w:color="auto" w:fill="auto"/>
              <w:spacing w:line="276" w:lineRule="auto"/>
              <w:ind w:left="1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9</w:t>
            </w:r>
          </w:p>
        </w:tc>
        <w:tc>
          <w:tcPr>
            <w:tcW w:w="453" w:type="pct"/>
            <w:shd w:val="clear" w:color="auto" w:fill="FFFFFF"/>
          </w:tcPr>
          <w:p w:rsidR="001831F8" w:rsidRPr="00554965" w:rsidRDefault="001831F8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Приме</w:t>
            </w:r>
            <w:r w:rsidRPr="00554965">
              <w:rPr>
                <w:rStyle w:val="11"/>
                <w:sz w:val="24"/>
                <w:szCs w:val="24"/>
              </w:rPr>
              <w:softHyphen/>
              <w:t>нение векторов к реше</w:t>
            </w:r>
            <w:r w:rsidRPr="00554965">
              <w:rPr>
                <w:rStyle w:val="11"/>
                <w:sz w:val="24"/>
                <w:szCs w:val="24"/>
              </w:rPr>
              <w:softHyphen/>
              <w:t>нию задач</w:t>
            </w:r>
          </w:p>
        </w:tc>
        <w:tc>
          <w:tcPr>
            <w:tcW w:w="383" w:type="pct"/>
            <w:shd w:val="clear" w:color="auto" w:fill="FFFFFF"/>
          </w:tcPr>
          <w:p w:rsidR="001831F8" w:rsidRPr="00554965" w:rsidRDefault="001831F8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Комбинированный урок</w:t>
            </w:r>
          </w:p>
        </w:tc>
        <w:tc>
          <w:tcPr>
            <w:tcW w:w="849" w:type="pct"/>
            <w:shd w:val="clear" w:color="auto" w:fill="FFFFFF"/>
          </w:tcPr>
          <w:p w:rsidR="001831F8" w:rsidRPr="00554965" w:rsidRDefault="001831F8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Работа над ошибками. Применение векторов к решению геометриче</w:t>
            </w:r>
            <w:r w:rsidRPr="00554965">
              <w:rPr>
                <w:rStyle w:val="11"/>
                <w:sz w:val="24"/>
                <w:szCs w:val="24"/>
              </w:rPr>
              <w:softHyphen/>
              <w:t>ских задач на конкрет</w:t>
            </w:r>
            <w:r w:rsidRPr="00554965">
              <w:rPr>
                <w:rStyle w:val="11"/>
                <w:sz w:val="24"/>
                <w:szCs w:val="24"/>
              </w:rPr>
              <w:softHyphen/>
            </w:r>
            <w:r w:rsidRPr="00554965">
              <w:rPr>
                <w:rStyle w:val="11"/>
                <w:sz w:val="24"/>
                <w:szCs w:val="24"/>
              </w:rPr>
              <w:lastRenderedPageBreak/>
              <w:t>ных примерах. Совер</w:t>
            </w:r>
            <w:r w:rsidRPr="00554965">
              <w:rPr>
                <w:rStyle w:val="11"/>
                <w:sz w:val="24"/>
                <w:szCs w:val="24"/>
              </w:rPr>
              <w:softHyphen/>
              <w:t>шенствование навыков выполнения действий над векторами</w:t>
            </w:r>
          </w:p>
        </w:tc>
        <w:tc>
          <w:tcPr>
            <w:tcW w:w="950" w:type="pct"/>
            <w:shd w:val="clear" w:color="auto" w:fill="FFFFFF"/>
          </w:tcPr>
          <w:p w:rsidR="001831F8" w:rsidRPr="00554965" w:rsidRDefault="001831F8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lastRenderedPageBreak/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определения сло</w:t>
            </w:r>
            <w:r w:rsidRPr="00554965">
              <w:rPr>
                <w:rStyle w:val="11"/>
                <w:sz w:val="24"/>
                <w:szCs w:val="24"/>
              </w:rPr>
              <w:softHyphen/>
              <w:t>жения и вычитания век</w:t>
            </w:r>
            <w:r w:rsidRPr="00554965">
              <w:rPr>
                <w:rStyle w:val="11"/>
                <w:sz w:val="24"/>
                <w:szCs w:val="24"/>
              </w:rPr>
              <w:softHyphen/>
              <w:t xml:space="preserve">торов, умножения вектора на число; свойства </w:t>
            </w:r>
            <w:r w:rsidRPr="00554965">
              <w:rPr>
                <w:rStyle w:val="11"/>
                <w:sz w:val="24"/>
                <w:szCs w:val="24"/>
              </w:rPr>
              <w:lastRenderedPageBreak/>
              <w:t>действий над векторами.</w:t>
            </w:r>
          </w:p>
          <w:p w:rsidR="001831F8" w:rsidRPr="00554965" w:rsidRDefault="001831F8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применять векторы к решению геометрических задач; выполнять действия над векторами</w:t>
            </w:r>
          </w:p>
        </w:tc>
        <w:tc>
          <w:tcPr>
            <w:tcW w:w="801" w:type="pct"/>
            <w:shd w:val="clear" w:color="auto" w:fill="FFFFFF"/>
          </w:tcPr>
          <w:p w:rsidR="001831F8" w:rsidRPr="00554965" w:rsidRDefault="001831F8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Проверка домашнего задания (ин</w:t>
            </w:r>
            <w:r w:rsidRPr="00554965">
              <w:rPr>
                <w:rStyle w:val="11"/>
                <w:sz w:val="24"/>
                <w:szCs w:val="24"/>
              </w:rPr>
              <w:softHyphen/>
              <w:t>дивидуаль</w:t>
            </w:r>
            <w:r w:rsidRPr="00554965">
              <w:rPr>
                <w:rStyle w:val="11"/>
                <w:sz w:val="24"/>
                <w:szCs w:val="24"/>
              </w:rPr>
              <w:softHyphen/>
              <w:t>но), само</w:t>
            </w:r>
            <w:r w:rsidRPr="00554965">
              <w:rPr>
                <w:rStyle w:val="11"/>
                <w:sz w:val="24"/>
                <w:szCs w:val="24"/>
              </w:rPr>
              <w:softHyphen/>
              <w:t>стоятельное решение задач</w:t>
            </w:r>
          </w:p>
        </w:tc>
        <w:tc>
          <w:tcPr>
            <w:tcW w:w="768" w:type="pct"/>
            <w:shd w:val="clear" w:color="auto" w:fill="FFFFFF"/>
          </w:tcPr>
          <w:p w:rsidR="001831F8" w:rsidRPr="00554965" w:rsidRDefault="001831F8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П. 84,зада</w:t>
            </w:r>
            <w:r w:rsidRPr="00554965">
              <w:rPr>
                <w:rStyle w:val="11"/>
                <w:sz w:val="24"/>
                <w:szCs w:val="24"/>
              </w:rPr>
              <w:softHyphen/>
              <w:t>чи 789-791, 788 (устно) из учебника</w:t>
            </w:r>
          </w:p>
        </w:tc>
        <w:tc>
          <w:tcPr>
            <w:tcW w:w="307" w:type="pct"/>
            <w:shd w:val="clear" w:color="auto" w:fill="FFFFFF"/>
          </w:tcPr>
          <w:p w:rsidR="001831F8" w:rsidRPr="00554965" w:rsidRDefault="001831F8" w:rsidP="00310277">
            <w:pPr>
              <w:pStyle w:val="21"/>
              <w:shd w:val="clear" w:color="auto" w:fill="auto"/>
              <w:spacing w:line="276" w:lineRule="auto"/>
              <w:ind w:left="60"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3.10</w:t>
            </w:r>
          </w:p>
        </w:tc>
        <w:tc>
          <w:tcPr>
            <w:tcW w:w="307" w:type="pct"/>
            <w:shd w:val="clear" w:color="auto" w:fill="FFFFFF"/>
          </w:tcPr>
          <w:p w:rsidR="001831F8" w:rsidRPr="00554965" w:rsidRDefault="001831F8" w:rsidP="00310277">
            <w:pPr>
              <w:pStyle w:val="21"/>
              <w:shd w:val="clear" w:color="auto" w:fill="auto"/>
              <w:spacing w:line="276" w:lineRule="auto"/>
              <w:ind w:left="60"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1831F8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1831F8" w:rsidRPr="00554965" w:rsidRDefault="001831F8" w:rsidP="00554965">
            <w:pPr>
              <w:pStyle w:val="21"/>
              <w:shd w:val="clear" w:color="auto" w:fill="auto"/>
              <w:spacing w:line="276" w:lineRule="auto"/>
              <w:ind w:left="1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" w:type="pct"/>
            <w:shd w:val="clear" w:color="auto" w:fill="FFFFFF"/>
          </w:tcPr>
          <w:p w:rsidR="001831F8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sz w:val="24"/>
                <w:szCs w:val="24"/>
              </w:rPr>
              <w:t>Входная контрольная работа в форме ОГЭ</w:t>
            </w:r>
          </w:p>
        </w:tc>
        <w:tc>
          <w:tcPr>
            <w:tcW w:w="383" w:type="pct"/>
            <w:shd w:val="clear" w:color="auto" w:fill="FFFFFF"/>
          </w:tcPr>
          <w:p w:rsidR="001831F8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Урок конт</w:t>
            </w:r>
            <w:r w:rsidRPr="00554965">
              <w:rPr>
                <w:rStyle w:val="11"/>
                <w:sz w:val="24"/>
                <w:szCs w:val="24"/>
              </w:rPr>
              <w:softHyphen/>
              <w:t>роля ЗУН учащих</w:t>
            </w:r>
            <w:r w:rsidRPr="00554965">
              <w:rPr>
                <w:rStyle w:val="11"/>
                <w:sz w:val="24"/>
                <w:szCs w:val="24"/>
              </w:rPr>
              <w:softHyphen/>
              <w:t>ся</w:t>
            </w:r>
          </w:p>
        </w:tc>
        <w:tc>
          <w:tcPr>
            <w:tcW w:w="849" w:type="pct"/>
            <w:shd w:val="clear" w:color="auto" w:fill="FFFFFF"/>
          </w:tcPr>
          <w:p w:rsidR="001831F8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Проверка знаний, уме</w:t>
            </w:r>
            <w:r w:rsidRPr="00554965">
              <w:rPr>
                <w:rStyle w:val="11"/>
                <w:sz w:val="24"/>
                <w:szCs w:val="24"/>
              </w:rPr>
              <w:softHyphen/>
              <w:t>ний, навыков по теме</w:t>
            </w:r>
          </w:p>
        </w:tc>
        <w:tc>
          <w:tcPr>
            <w:tcW w:w="950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основной теорети</w:t>
            </w:r>
            <w:r w:rsidRPr="00554965">
              <w:rPr>
                <w:rStyle w:val="11"/>
                <w:sz w:val="24"/>
                <w:szCs w:val="24"/>
              </w:rPr>
              <w:softHyphen/>
              <w:t>ческий материал за курс планиметрии по программе для общеобразовательных школ.</w:t>
            </w:r>
          </w:p>
          <w:p w:rsidR="001831F8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решать задачи по программе</w:t>
            </w:r>
          </w:p>
        </w:tc>
        <w:tc>
          <w:tcPr>
            <w:tcW w:w="801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Контрольная</w:t>
            </w:r>
          </w:p>
          <w:p w:rsidR="001831F8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работа</w:t>
            </w:r>
          </w:p>
        </w:tc>
        <w:tc>
          <w:tcPr>
            <w:tcW w:w="768" w:type="pct"/>
            <w:shd w:val="clear" w:color="auto" w:fill="FFFFFF"/>
          </w:tcPr>
          <w:p w:rsidR="001831F8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sz w:val="24"/>
                <w:szCs w:val="24"/>
              </w:rPr>
              <w:t>тест</w:t>
            </w:r>
          </w:p>
        </w:tc>
        <w:tc>
          <w:tcPr>
            <w:tcW w:w="307" w:type="pct"/>
            <w:shd w:val="clear" w:color="auto" w:fill="FFFFFF"/>
          </w:tcPr>
          <w:p w:rsidR="001831F8" w:rsidRPr="00554965" w:rsidRDefault="001831F8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5.10</w:t>
            </w:r>
          </w:p>
        </w:tc>
        <w:tc>
          <w:tcPr>
            <w:tcW w:w="307" w:type="pct"/>
            <w:shd w:val="clear" w:color="auto" w:fill="FFFFFF"/>
          </w:tcPr>
          <w:p w:rsidR="001831F8" w:rsidRPr="00554965" w:rsidRDefault="001831F8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B7337A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8"/>
                <w:sz w:val="24"/>
                <w:szCs w:val="24"/>
              </w:rPr>
              <w:t>11</w:t>
            </w:r>
          </w:p>
        </w:tc>
        <w:tc>
          <w:tcPr>
            <w:tcW w:w="453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sz w:val="24"/>
                <w:szCs w:val="24"/>
              </w:rPr>
              <w:t>Входная контрольная работа в форме ОГЭ</w:t>
            </w:r>
          </w:p>
        </w:tc>
        <w:tc>
          <w:tcPr>
            <w:tcW w:w="383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Урок конт</w:t>
            </w:r>
            <w:r w:rsidRPr="00554965">
              <w:rPr>
                <w:rStyle w:val="11"/>
                <w:sz w:val="24"/>
                <w:szCs w:val="24"/>
              </w:rPr>
              <w:softHyphen/>
              <w:t>роля ЗУН учащих</w:t>
            </w:r>
            <w:r w:rsidRPr="00554965">
              <w:rPr>
                <w:rStyle w:val="11"/>
                <w:sz w:val="24"/>
                <w:szCs w:val="24"/>
              </w:rPr>
              <w:softHyphen/>
              <w:t>ся</w:t>
            </w:r>
          </w:p>
        </w:tc>
        <w:tc>
          <w:tcPr>
            <w:tcW w:w="849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Проверка знаний, уме</w:t>
            </w:r>
            <w:r w:rsidRPr="00554965">
              <w:rPr>
                <w:rStyle w:val="11"/>
                <w:sz w:val="24"/>
                <w:szCs w:val="24"/>
              </w:rPr>
              <w:softHyphen/>
              <w:t>ний, навыков по теме</w:t>
            </w:r>
          </w:p>
        </w:tc>
        <w:tc>
          <w:tcPr>
            <w:tcW w:w="950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основной теорети</w:t>
            </w:r>
            <w:r w:rsidRPr="00554965">
              <w:rPr>
                <w:rStyle w:val="11"/>
                <w:sz w:val="24"/>
                <w:szCs w:val="24"/>
              </w:rPr>
              <w:softHyphen/>
              <w:t>ческий материал за курс планиметрии по программе для общеобразовательных школ.</w:t>
            </w:r>
          </w:p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решать задачи по программе</w:t>
            </w:r>
          </w:p>
        </w:tc>
        <w:tc>
          <w:tcPr>
            <w:tcW w:w="801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Контрольная</w:t>
            </w:r>
          </w:p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работа</w:t>
            </w:r>
          </w:p>
        </w:tc>
        <w:tc>
          <w:tcPr>
            <w:tcW w:w="768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sz w:val="24"/>
                <w:szCs w:val="24"/>
              </w:rPr>
              <w:t>тест</w:t>
            </w:r>
          </w:p>
        </w:tc>
        <w:tc>
          <w:tcPr>
            <w:tcW w:w="307" w:type="pct"/>
            <w:shd w:val="clear" w:color="auto" w:fill="FFFFFF"/>
          </w:tcPr>
          <w:p w:rsidR="00B7337A" w:rsidRPr="00554965" w:rsidRDefault="00B7337A" w:rsidP="00310277">
            <w:pPr>
              <w:pStyle w:val="21"/>
              <w:shd w:val="clear" w:color="auto" w:fill="auto"/>
              <w:spacing w:line="276" w:lineRule="auto"/>
              <w:ind w:left="60"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10.10</w:t>
            </w:r>
          </w:p>
        </w:tc>
        <w:tc>
          <w:tcPr>
            <w:tcW w:w="307" w:type="pct"/>
            <w:shd w:val="clear" w:color="auto" w:fill="FFFFFF"/>
          </w:tcPr>
          <w:p w:rsidR="00B7337A" w:rsidRPr="00554965" w:rsidRDefault="00B7337A" w:rsidP="00310277">
            <w:pPr>
              <w:pStyle w:val="21"/>
              <w:shd w:val="clear" w:color="auto" w:fill="auto"/>
              <w:spacing w:line="276" w:lineRule="auto"/>
              <w:ind w:left="60"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B7337A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12</w:t>
            </w:r>
          </w:p>
        </w:tc>
        <w:tc>
          <w:tcPr>
            <w:tcW w:w="453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Средняя линия трапеции</w:t>
            </w:r>
          </w:p>
        </w:tc>
        <w:tc>
          <w:tcPr>
            <w:tcW w:w="383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Комбинированный урок</w:t>
            </w:r>
          </w:p>
        </w:tc>
        <w:tc>
          <w:tcPr>
            <w:tcW w:w="849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Понятие средней ли</w:t>
            </w:r>
            <w:r w:rsidRPr="00554965">
              <w:rPr>
                <w:rStyle w:val="11"/>
                <w:sz w:val="24"/>
                <w:szCs w:val="24"/>
              </w:rPr>
              <w:softHyphen/>
              <w:t>нии трапеции. Теоре</w:t>
            </w:r>
            <w:r w:rsidRPr="00554965">
              <w:rPr>
                <w:rStyle w:val="11"/>
                <w:sz w:val="24"/>
                <w:szCs w:val="24"/>
              </w:rPr>
              <w:softHyphen/>
              <w:t>ма о средней линии трапеции. Решение задач на использование свой</w:t>
            </w:r>
            <w:proofErr w:type="gramStart"/>
            <w:r w:rsidRPr="00554965">
              <w:rPr>
                <w:rStyle w:val="11"/>
                <w:sz w:val="24"/>
                <w:szCs w:val="24"/>
              </w:rPr>
              <w:t>ств ср</w:t>
            </w:r>
            <w:proofErr w:type="gramEnd"/>
            <w:r w:rsidRPr="00554965">
              <w:rPr>
                <w:rStyle w:val="11"/>
                <w:sz w:val="24"/>
                <w:szCs w:val="24"/>
              </w:rPr>
              <w:t>едней линии трапеции</w:t>
            </w:r>
          </w:p>
        </w:tc>
        <w:tc>
          <w:tcPr>
            <w:tcW w:w="950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понятие средней линии трапеции; теорему о средней линии трапеции с доказательством; свойства средней линии трапеции. </w:t>
            </w: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801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Самостоя</w:t>
            </w:r>
            <w:r w:rsidRPr="00554965">
              <w:rPr>
                <w:rStyle w:val="11"/>
                <w:sz w:val="24"/>
                <w:szCs w:val="24"/>
              </w:rPr>
              <w:softHyphen/>
              <w:t>тельное ре</w:t>
            </w:r>
            <w:r w:rsidRPr="00554965">
              <w:rPr>
                <w:rStyle w:val="11"/>
                <w:sz w:val="24"/>
                <w:szCs w:val="24"/>
              </w:rPr>
              <w:softHyphen/>
              <w:t>шение задач</w:t>
            </w:r>
          </w:p>
        </w:tc>
        <w:tc>
          <w:tcPr>
            <w:tcW w:w="768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П. 85, задачи 793, 795,798 из учебника и 137 из рабо</w:t>
            </w:r>
            <w:r w:rsidRPr="00554965">
              <w:rPr>
                <w:rStyle w:val="11"/>
                <w:sz w:val="24"/>
                <w:szCs w:val="24"/>
              </w:rPr>
              <w:softHyphen/>
              <w:t>чей тетради</w:t>
            </w:r>
          </w:p>
        </w:tc>
        <w:tc>
          <w:tcPr>
            <w:tcW w:w="307" w:type="pct"/>
            <w:shd w:val="clear" w:color="auto" w:fill="FFFFFF"/>
          </w:tcPr>
          <w:p w:rsidR="00B7337A" w:rsidRPr="00554965" w:rsidRDefault="00B7337A" w:rsidP="00310277">
            <w:pPr>
              <w:pStyle w:val="21"/>
              <w:shd w:val="clear" w:color="auto" w:fill="auto"/>
              <w:spacing w:line="276" w:lineRule="auto"/>
              <w:ind w:left="60"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307" w:type="pct"/>
            <w:shd w:val="clear" w:color="auto" w:fill="FFFFFF"/>
          </w:tcPr>
          <w:p w:rsidR="00B7337A" w:rsidRPr="00554965" w:rsidRDefault="00B7337A" w:rsidP="00310277">
            <w:pPr>
              <w:pStyle w:val="21"/>
              <w:shd w:val="clear" w:color="auto" w:fill="auto"/>
              <w:spacing w:line="276" w:lineRule="auto"/>
              <w:ind w:left="60"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B7337A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13</w:t>
            </w:r>
          </w:p>
        </w:tc>
        <w:tc>
          <w:tcPr>
            <w:tcW w:w="453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after="60"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 xml:space="preserve">Решение </w:t>
            </w:r>
            <w:r w:rsidRPr="00554965">
              <w:rPr>
                <w:rStyle w:val="11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383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 xml:space="preserve">Урок </w:t>
            </w:r>
            <w:r w:rsidRPr="00554965">
              <w:rPr>
                <w:rStyle w:val="11"/>
                <w:sz w:val="24"/>
                <w:szCs w:val="24"/>
              </w:rPr>
              <w:lastRenderedPageBreak/>
              <w:t>повто</w:t>
            </w:r>
            <w:r w:rsidRPr="00554965">
              <w:rPr>
                <w:rStyle w:val="11"/>
                <w:sz w:val="24"/>
                <w:szCs w:val="24"/>
              </w:rPr>
              <w:softHyphen/>
              <w:t>рения и обоб</w:t>
            </w:r>
            <w:r w:rsidRPr="00554965">
              <w:rPr>
                <w:rStyle w:val="11"/>
                <w:sz w:val="24"/>
                <w:szCs w:val="24"/>
              </w:rPr>
              <w:softHyphen/>
              <w:t>щения</w:t>
            </w:r>
          </w:p>
        </w:tc>
        <w:tc>
          <w:tcPr>
            <w:tcW w:w="849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 xml:space="preserve">Систематизация ЗУН по </w:t>
            </w:r>
            <w:r w:rsidRPr="00554965">
              <w:rPr>
                <w:rStyle w:val="11"/>
                <w:sz w:val="24"/>
                <w:szCs w:val="24"/>
              </w:rPr>
              <w:lastRenderedPageBreak/>
              <w:t>теме. Совершенство</w:t>
            </w:r>
            <w:r w:rsidRPr="00554965">
              <w:rPr>
                <w:rStyle w:val="11"/>
                <w:sz w:val="24"/>
                <w:szCs w:val="24"/>
              </w:rPr>
              <w:softHyphen/>
              <w:t>вание навыков решения задач на применение теории векторов. Под</w:t>
            </w:r>
            <w:r w:rsidRPr="00554965">
              <w:rPr>
                <w:rStyle w:val="11"/>
                <w:sz w:val="24"/>
                <w:szCs w:val="24"/>
              </w:rPr>
              <w:softHyphen/>
              <w:t>готовка к контрольной работе</w:t>
            </w:r>
          </w:p>
        </w:tc>
        <w:tc>
          <w:tcPr>
            <w:tcW w:w="950" w:type="pct"/>
            <w:vMerge w:val="restar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lastRenderedPageBreak/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определения сло</w:t>
            </w:r>
            <w:r w:rsidRPr="00554965">
              <w:rPr>
                <w:rStyle w:val="11"/>
                <w:sz w:val="24"/>
                <w:szCs w:val="24"/>
              </w:rPr>
              <w:softHyphen/>
            </w:r>
            <w:r w:rsidRPr="00554965">
              <w:rPr>
                <w:rStyle w:val="11"/>
                <w:sz w:val="24"/>
                <w:szCs w:val="24"/>
              </w:rPr>
              <w:lastRenderedPageBreak/>
              <w:t>жения; вычитания векто</w:t>
            </w:r>
            <w:r w:rsidRPr="00554965">
              <w:rPr>
                <w:rStyle w:val="11"/>
                <w:sz w:val="24"/>
                <w:szCs w:val="24"/>
              </w:rPr>
              <w:softHyphen/>
              <w:t>ров, умножения вектора на число; свойства действий над векторами; понятие средней линии трапеции; теорему о средней линии трапеции с доказательством; свойства средней линии трапеции.</w:t>
            </w:r>
          </w:p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применять векторы к решению геометрических задач; выполнять действия над векторами; решать зада</w:t>
            </w:r>
            <w:r w:rsidRPr="00554965">
              <w:rPr>
                <w:rStyle w:val="11"/>
                <w:sz w:val="24"/>
                <w:szCs w:val="24"/>
              </w:rPr>
              <w:softHyphen/>
              <w:t>чи по теме</w:t>
            </w:r>
          </w:p>
        </w:tc>
        <w:tc>
          <w:tcPr>
            <w:tcW w:w="801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Теоретиче</w:t>
            </w:r>
            <w:r w:rsidRPr="00554965">
              <w:rPr>
                <w:rStyle w:val="11"/>
                <w:sz w:val="24"/>
                <w:szCs w:val="24"/>
              </w:rPr>
              <w:softHyphen/>
              <w:t xml:space="preserve">ский тест с </w:t>
            </w:r>
            <w:r w:rsidRPr="00554965">
              <w:rPr>
                <w:rStyle w:val="11"/>
                <w:sz w:val="24"/>
                <w:szCs w:val="24"/>
              </w:rPr>
              <w:lastRenderedPageBreak/>
              <w:t>последую</w:t>
            </w:r>
            <w:r w:rsidRPr="00554965">
              <w:rPr>
                <w:rStyle w:val="11"/>
                <w:sz w:val="24"/>
                <w:szCs w:val="24"/>
              </w:rPr>
              <w:softHyphen/>
              <w:t>щей само</w:t>
            </w:r>
            <w:r w:rsidRPr="00554965">
              <w:rPr>
                <w:rStyle w:val="11"/>
                <w:sz w:val="24"/>
                <w:szCs w:val="24"/>
              </w:rPr>
              <w:softHyphen/>
              <w:t>проверкой, самостоя</w:t>
            </w:r>
            <w:r w:rsidRPr="00554965">
              <w:rPr>
                <w:rStyle w:val="11"/>
                <w:sz w:val="24"/>
                <w:szCs w:val="24"/>
              </w:rPr>
              <w:softHyphen/>
              <w:t>тельное ре</w:t>
            </w:r>
            <w:r w:rsidRPr="00554965">
              <w:rPr>
                <w:rStyle w:val="11"/>
                <w:sz w:val="24"/>
                <w:szCs w:val="24"/>
              </w:rPr>
              <w:softHyphen/>
              <w:t>шение задач</w:t>
            </w:r>
          </w:p>
        </w:tc>
        <w:tc>
          <w:tcPr>
            <w:tcW w:w="768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Задачи кон</w:t>
            </w:r>
            <w:r w:rsidRPr="00554965">
              <w:rPr>
                <w:rStyle w:val="11"/>
                <w:sz w:val="24"/>
                <w:szCs w:val="24"/>
              </w:rPr>
              <w:softHyphen/>
              <w:t xml:space="preserve">трольной </w:t>
            </w:r>
            <w:r w:rsidRPr="00554965">
              <w:rPr>
                <w:rStyle w:val="11"/>
                <w:sz w:val="24"/>
                <w:szCs w:val="24"/>
              </w:rPr>
              <w:lastRenderedPageBreak/>
              <w:t>ра</w:t>
            </w:r>
            <w:r w:rsidRPr="00554965">
              <w:rPr>
                <w:rStyle w:val="11"/>
                <w:sz w:val="24"/>
                <w:szCs w:val="24"/>
              </w:rPr>
              <w:softHyphen/>
              <w:t>боты подго</w:t>
            </w:r>
            <w:r w:rsidRPr="00554965">
              <w:rPr>
                <w:rStyle w:val="11"/>
                <w:sz w:val="24"/>
                <w:szCs w:val="24"/>
              </w:rPr>
              <w:softHyphen/>
              <w:t>товительного варианта</w:t>
            </w:r>
          </w:p>
        </w:tc>
        <w:tc>
          <w:tcPr>
            <w:tcW w:w="307" w:type="pct"/>
            <w:shd w:val="clear" w:color="auto" w:fill="FFFFFF"/>
          </w:tcPr>
          <w:p w:rsidR="00B7337A" w:rsidRPr="00554965" w:rsidRDefault="00B7337A" w:rsidP="00310277">
            <w:pPr>
              <w:pStyle w:val="21"/>
              <w:shd w:val="clear" w:color="auto" w:fill="auto"/>
              <w:spacing w:line="276" w:lineRule="auto"/>
              <w:ind w:left="60"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lastRenderedPageBreak/>
              <w:t>17.10</w:t>
            </w:r>
          </w:p>
        </w:tc>
        <w:tc>
          <w:tcPr>
            <w:tcW w:w="307" w:type="pct"/>
            <w:shd w:val="clear" w:color="auto" w:fill="FFFFFF"/>
          </w:tcPr>
          <w:p w:rsidR="00B7337A" w:rsidRPr="00554965" w:rsidRDefault="00B7337A" w:rsidP="00310277">
            <w:pPr>
              <w:pStyle w:val="21"/>
              <w:shd w:val="clear" w:color="auto" w:fill="auto"/>
              <w:spacing w:line="276" w:lineRule="auto"/>
              <w:ind w:left="60"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B7337A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3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8"/>
                <w:sz w:val="24"/>
                <w:szCs w:val="24"/>
              </w:rPr>
              <w:t>Конт</w:t>
            </w:r>
            <w:r w:rsidRPr="00554965">
              <w:rPr>
                <w:rStyle w:val="a8"/>
                <w:sz w:val="24"/>
                <w:szCs w:val="24"/>
              </w:rPr>
              <w:softHyphen/>
              <w:t>рольная работа 1. Векторы</w:t>
            </w:r>
          </w:p>
        </w:tc>
        <w:tc>
          <w:tcPr>
            <w:tcW w:w="383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Урок конт</w:t>
            </w:r>
            <w:r w:rsidRPr="00554965">
              <w:rPr>
                <w:rStyle w:val="11"/>
                <w:sz w:val="24"/>
                <w:szCs w:val="24"/>
              </w:rPr>
              <w:softHyphen/>
              <w:t>роля ЗУН учащих</w:t>
            </w:r>
            <w:r w:rsidRPr="00554965">
              <w:rPr>
                <w:rStyle w:val="11"/>
                <w:sz w:val="24"/>
                <w:szCs w:val="24"/>
              </w:rPr>
              <w:softHyphen/>
              <w:t>ся</w:t>
            </w:r>
          </w:p>
        </w:tc>
        <w:tc>
          <w:tcPr>
            <w:tcW w:w="849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Проверка знаний, уме</w:t>
            </w:r>
            <w:r w:rsidRPr="00554965">
              <w:rPr>
                <w:rStyle w:val="11"/>
                <w:sz w:val="24"/>
                <w:szCs w:val="24"/>
              </w:rPr>
              <w:softHyphen/>
              <w:t>ний, навыков по теме</w:t>
            </w:r>
          </w:p>
        </w:tc>
        <w:tc>
          <w:tcPr>
            <w:tcW w:w="950" w:type="pct"/>
            <w:vMerge/>
            <w:shd w:val="clear" w:color="auto" w:fill="FFFFFF"/>
          </w:tcPr>
          <w:p w:rsidR="00B7337A" w:rsidRPr="00554965" w:rsidRDefault="00B7337A" w:rsidP="005549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Контрольная</w:t>
            </w:r>
          </w:p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работа</w:t>
            </w:r>
          </w:p>
        </w:tc>
        <w:tc>
          <w:tcPr>
            <w:tcW w:w="768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Задания нет</w:t>
            </w:r>
          </w:p>
        </w:tc>
        <w:tc>
          <w:tcPr>
            <w:tcW w:w="307" w:type="pct"/>
            <w:shd w:val="clear" w:color="auto" w:fill="FFFFFF"/>
          </w:tcPr>
          <w:p w:rsidR="00B7337A" w:rsidRPr="00554965" w:rsidRDefault="00B7337A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19.10</w:t>
            </w:r>
          </w:p>
        </w:tc>
        <w:tc>
          <w:tcPr>
            <w:tcW w:w="307" w:type="pct"/>
            <w:shd w:val="clear" w:color="auto" w:fill="FFFFFF"/>
          </w:tcPr>
          <w:p w:rsidR="00B7337A" w:rsidRPr="00554965" w:rsidRDefault="00B7337A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B7337A" w:rsidRPr="00554965" w:rsidTr="0097639E">
        <w:trPr>
          <w:trHeight w:val="340"/>
        </w:trPr>
        <w:tc>
          <w:tcPr>
            <w:tcW w:w="5000" w:type="pct"/>
            <w:gridSpan w:val="9"/>
            <w:shd w:val="clear" w:color="auto" w:fill="FFFFFF"/>
          </w:tcPr>
          <w:p w:rsidR="00B7337A" w:rsidRPr="00554965" w:rsidRDefault="00B7337A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a8"/>
                <w:sz w:val="24"/>
                <w:szCs w:val="24"/>
              </w:rPr>
            </w:pPr>
            <w:r w:rsidRPr="00554965">
              <w:rPr>
                <w:rStyle w:val="a8"/>
                <w:sz w:val="24"/>
                <w:szCs w:val="24"/>
              </w:rPr>
              <w:t>Глава X. Метод координат (10 часов)</w:t>
            </w:r>
          </w:p>
        </w:tc>
      </w:tr>
      <w:tr w:rsidR="00B7337A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15</w:t>
            </w:r>
          </w:p>
        </w:tc>
        <w:tc>
          <w:tcPr>
            <w:tcW w:w="453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Разложе</w:t>
            </w:r>
            <w:r w:rsidRPr="00554965">
              <w:rPr>
                <w:rStyle w:val="11"/>
                <w:sz w:val="24"/>
                <w:szCs w:val="24"/>
              </w:rPr>
              <w:softHyphen/>
              <w:t>ние векто</w:t>
            </w:r>
            <w:r w:rsidRPr="00554965">
              <w:rPr>
                <w:rStyle w:val="11"/>
                <w:sz w:val="24"/>
                <w:szCs w:val="24"/>
              </w:rPr>
              <w:softHyphen/>
              <w:t xml:space="preserve">ра по двум данным </w:t>
            </w:r>
            <w:proofErr w:type="spellStart"/>
            <w:r w:rsidRPr="00554965">
              <w:rPr>
                <w:rStyle w:val="11"/>
                <w:sz w:val="24"/>
                <w:szCs w:val="24"/>
              </w:rPr>
              <w:t>неколл</w:t>
            </w:r>
            <w:proofErr w:type="gramStart"/>
            <w:r w:rsidRPr="00554965">
              <w:rPr>
                <w:rStyle w:val="11"/>
                <w:sz w:val="24"/>
                <w:szCs w:val="24"/>
              </w:rPr>
              <w:t>и</w:t>
            </w:r>
            <w:proofErr w:type="spellEnd"/>
            <w:r w:rsidRPr="00554965">
              <w:rPr>
                <w:rStyle w:val="11"/>
                <w:sz w:val="24"/>
                <w:szCs w:val="24"/>
              </w:rPr>
              <w:t>-</w:t>
            </w:r>
            <w:proofErr w:type="gramEnd"/>
            <w:r w:rsidRPr="00554965">
              <w:rPr>
                <w:rStyle w:val="11"/>
                <w:sz w:val="24"/>
                <w:szCs w:val="24"/>
              </w:rPr>
              <w:t xml:space="preserve"> </w:t>
            </w:r>
            <w:proofErr w:type="spellStart"/>
            <w:r w:rsidRPr="00554965">
              <w:rPr>
                <w:rStyle w:val="11"/>
                <w:sz w:val="24"/>
                <w:szCs w:val="24"/>
              </w:rPr>
              <w:t>неарным</w:t>
            </w:r>
            <w:proofErr w:type="spellEnd"/>
            <w:r w:rsidRPr="00554965">
              <w:rPr>
                <w:rStyle w:val="11"/>
                <w:sz w:val="24"/>
                <w:szCs w:val="24"/>
              </w:rPr>
              <w:t xml:space="preserve"> векторам</w:t>
            </w:r>
          </w:p>
        </w:tc>
        <w:tc>
          <w:tcPr>
            <w:tcW w:w="383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 xml:space="preserve">Урок изучения нового </w:t>
            </w:r>
            <w:proofErr w:type="gramStart"/>
            <w:r w:rsidRPr="00554965">
              <w:rPr>
                <w:rStyle w:val="11"/>
                <w:sz w:val="24"/>
                <w:szCs w:val="24"/>
              </w:rPr>
              <w:t>мате</w:t>
            </w:r>
            <w:r w:rsidRPr="00554965">
              <w:rPr>
                <w:rStyle w:val="11"/>
                <w:sz w:val="24"/>
                <w:szCs w:val="24"/>
              </w:rPr>
              <w:softHyphen/>
            </w:r>
            <w:proofErr w:type="gramEnd"/>
          </w:p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риала</w:t>
            </w:r>
          </w:p>
        </w:tc>
        <w:tc>
          <w:tcPr>
            <w:tcW w:w="849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Работа над ошибками. Лемма о коллинеарных векторах. Доказатель</w:t>
            </w:r>
            <w:r w:rsidRPr="00554965">
              <w:rPr>
                <w:rStyle w:val="11"/>
                <w:sz w:val="24"/>
                <w:szCs w:val="24"/>
              </w:rPr>
              <w:softHyphen/>
              <w:t>ство теоремы о разло</w:t>
            </w:r>
            <w:r w:rsidRPr="00554965">
              <w:rPr>
                <w:rStyle w:val="11"/>
                <w:sz w:val="24"/>
                <w:szCs w:val="24"/>
              </w:rPr>
              <w:softHyphen/>
              <w:t xml:space="preserve">жении вектора по двум данным </w:t>
            </w:r>
            <w:proofErr w:type="spellStart"/>
            <w:r w:rsidRPr="00554965">
              <w:rPr>
                <w:rStyle w:val="11"/>
                <w:sz w:val="24"/>
                <w:szCs w:val="24"/>
              </w:rPr>
              <w:t>неколлинеа</w:t>
            </w:r>
            <w:proofErr w:type="gramStart"/>
            <w:r w:rsidRPr="00554965">
              <w:rPr>
                <w:rStyle w:val="11"/>
                <w:sz w:val="24"/>
                <w:szCs w:val="24"/>
              </w:rPr>
              <w:t>р</w:t>
            </w:r>
            <w:proofErr w:type="spellEnd"/>
            <w:r w:rsidRPr="00554965">
              <w:rPr>
                <w:rStyle w:val="11"/>
                <w:sz w:val="24"/>
                <w:szCs w:val="24"/>
              </w:rPr>
              <w:t>-</w:t>
            </w:r>
            <w:proofErr w:type="gramEnd"/>
            <w:r w:rsidRPr="00554965">
              <w:rPr>
                <w:rStyle w:val="11"/>
                <w:sz w:val="24"/>
                <w:szCs w:val="24"/>
              </w:rPr>
              <w:t xml:space="preserve"> </w:t>
            </w:r>
            <w:proofErr w:type="spellStart"/>
            <w:r w:rsidRPr="00554965">
              <w:rPr>
                <w:rStyle w:val="11"/>
                <w:sz w:val="24"/>
                <w:szCs w:val="24"/>
              </w:rPr>
              <w:t>ным</w:t>
            </w:r>
            <w:proofErr w:type="spellEnd"/>
            <w:r w:rsidRPr="00554965">
              <w:rPr>
                <w:rStyle w:val="11"/>
                <w:sz w:val="24"/>
                <w:szCs w:val="24"/>
              </w:rPr>
              <w:t xml:space="preserve"> векторам. Решение задач на применение теоремы о разложении вектора по двум </w:t>
            </w:r>
            <w:proofErr w:type="spellStart"/>
            <w:r w:rsidRPr="00554965">
              <w:rPr>
                <w:rStyle w:val="11"/>
                <w:sz w:val="24"/>
                <w:szCs w:val="24"/>
              </w:rPr>
              <w:t>неко</w:t>
            </w:r>
            <w:proofErr w:type="gramStart"/>
            <w:r w:rsidRPr="00554965">
              <w:rPr>
                <w:rStyle w:val="11"/>
                <w:sz w:val="24"/>
                <w:szCs w:val="24"/>
              </w:rPr>
              <w:t>л</w:t>
            </w:r>
            <w:proofErr w:type="spellEnd"/>
            <w:r w:rsidRPr="00554965">
              <w:rPr>
                <w:rStyle w:val="11"/>
                <w:sz w:val="24"/>
                <w:szCs w:val="24"/>
              </w:rPr>
              <w:t>-</w:t>
            </w:r>
            <w:proofErr w:type="gramEnd"/>
            <w:r w:rsidRPr="00554965">
              <w:rPr>
                <w:rStyle w:val="11"/>
                <w:sz w:val="24"/>
                <w:szCs w:val="24"/>
              </w:rPr>
              <w:t xml:space="preserve"> линеарным векторам</w:t>
            </w:r>
          </w:p>
        </w:tc>
        <w:tc>
          <w:tcPr>
            <w:tcW w:w="950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лемму о коллине</w:t>
            </w:r>
            <w:r w:rsidRPr="00554965">
              <w:rPr>
                <w:rStyle w:val="11"/>
                <w:sz w:val="24"/>
                <w:szCs w:val="24"/>
              </w:rPr>
              <w:softHyphen/>
              <w:t xml:space="preserve">арных векторах и теорему о разложении вектора по двум данным </w:t>
            </w:r>
            <w:proofErr w:type="spellStart"/>
            <w:r w:rsidRPr="00554965">
              <w:rPr>
                <w:rStyle w:val="11"/>
                <w:sz w:val="24"/>
                <w:szCs w:val="24"/>
              </w:rPr>
              <w:t>неколл</w:t>
            </w:r>
            <w:proofErr w:type="gramStart"/>
            <w:r w:rsidRPr="00554965">
              <w:rPr>
                <w:rStyle w:val="11"/>
                <w:sz w:val="24"/>
                <w:szCs w:val="24"/>
              </w:rPr>
              <w:t>и</w:t>
            </w:r>
            <w:proofErr w:type="spellEnd"/>
            <w:r w:rsidRPr="00554965">
              <w:rPr>
                <w:rStyle w:val="11"/>
                <w:sz w:val="24"/>
                <w:szCs w:val="24"/>
              </w:rPr>
              <w:t>-</w:t>
            </w:r>
            <w:proofErr w:type="gramEnd"/>
            <w:r w:rsidRPr="00554965">
              <w:rPr>
                <w:rStyle w:val="11"/>
                <w:sz w:val="24"/>
                <w:szCs w:val="24"/>
              </w:rPr>
              <w:t xml:space="preserve"> </w:t>
            </w:r>
            <w:proofErr w:type="spellStart"/>
            <w:r w:rsidRPr="00554965">
              <w:rPr>
                <w:rStyle w:val="11"/>
                <w:sz w:val="24"/>
                <w:szCs w:val="24"/>
              </w:rPr>
              <w:t>неарным</w:t>
            </w:r>
            <w:proofErr w:type="spellEnd"/>
            <w:r w:rsidRPr="00554965">
              <w:rPr>
                <w:rStyle w:val="11"/>
                <w:sz w:val="24"/>
                <w:szCs w:val="24"/>
              </w:rPr>
              <w:t xml:space="preserve"> векторам с доказа</w:t>
            </w:r>
            <w:r w:rsidRPr="00554965">
              <w:rPr>
                <w:rStyle w:val="11"/>
                <w:sz w:val="24"/>
                <w:szCs w:val="24"/>
              </w:rPr>
              <w:softHyphen/>
              <w:t>тельствами.</w:t>
            </w:r>
          </w:p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801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Самостоя</w:t>
            </w:r>
            <w:r w:rsidRPr="00554965">
              <w:rPr>
                <w:rStyle w:val="11"/>
                <w:sz w:val="24"/>
                <w:szCs w:val="24"/>
              </w:rPr>
              <w:softHyphen/>
              <w:t>тельное ре</w:t>
            </w:r>
            <w:r w:rsidRPr="00554965">
              <w:rPr>
                <w:rStyle w:val="11"/>
                <w:sz w:val="24"/>
                <w:szCs w:val="24"/>
              </w:rPr>
              <w:softHyphen/>
              <w:t>шение задач</w:t>
            </w:r>
          </w:p>
        </w:tc>
        <w:tc>
          <w:tcPr>
            <w:tcW w:w="768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П. 86, во</w:t>
            </w:r>
            <w:r w:rsidRPr="00554965">
              <w:rPr>
                <w:rStyle w:val="11"/>
                <w:sz w:val="24"/>
                <w:szCs w:val="24"/>
              </w:rPr>
              <w:softHyphen/>
              <w:t>просы 1—3, задачи 911, 914(6, в), 915 из учебника и 4 из рабо</w:t>
            </w:r>
            <w:r w:rsidRPr="00554965">
              <w:rPr>
                <w:rStyle w:val="11"/>
                <w:sz w:val="24"/>
                <w:szCs w:val="24"/>
              </w:rPr>
              <w:softHyphen/>
              <w:t>чей тетради</w:t>
            </w:r>
          </w:p>
        </w:tc>
        <w:tc>
          <w:tcPr>
            <w:tcW w:w="307" w:type="pct"/>
            <w:shd w:val="clear" w:color="auto" w:fill="FFFFFF"/>
          </w:tcPr>
          <w:p w:rsidR="00B7337A" w:rsidRPr="00554965" w:rsidRDefault="00B7337A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24.10</w:t>
            </w:r>
          </w:p>
        </w:tc>
        <w:tc>
          <w:tcPr>
            <w:tcW w:w="307" w:type="pct"/>
            <w:shd w:val="clear" w:color="auto" w:fill="FFFFFF"/>
          </w:tcPr>
          <w:p w:rsidR="00B7337A" w:rsidRPr="00554965" w:rsidRDefault="00B7337A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B7337A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16</w:t>
            </w:r>
          </w:p>
        </w:tc>
        <w:tc>
          <w:tcPr>
            <w:tcW w:w="453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Коорди</w:t>
            </w:r>
            <w:r w:rsidRPr="00554965">
              <w:rPr>
                <w:rStyle w:val="11"/>
                <w:sz w:val="24"/>
                <w:szCs w:val="24"/>
              </w:rPr>
              <w:softHyphen/>
              <w:t xml:space="preserve">наты </w:t>
            </w:r>
            <w:r w:rsidRPr="00554965">
              <w:rPr>
                <w:rStyle w:val="11"/>
                <w:sz w:val="24"/>
                <w:szCs w:val="24"/>
              </w:rPr>
              <w:lastRenderedPageBreak/>
              <w:t>век</w:t>
            </w:r>
            <w:r w:rsidRPr="00554965">
              <w:rPr>
                <w:rStyle w:val="11"/>
                <w:sz w:val="24"/>
                <w:szCs w:val="24"/>
              </w:rPr>
              <w:softHyphen/>
              <w:t>тора</w:t>
            </w:r>
          </w:p>
        </w:tc>
        <w:tc>
          <w:tcPr>
            <w:tcW w:w="383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Комбинир</w:t>
            </w:r>
            <w:r w:rsidRPr="00554965">
              <w:rPr>
                <w:rStyle w:val="11"/>
                <w:sz w:val="24"/>
                <w:szCs w:val="24"/>
              </w:rPr>
              <w:lastRenderedPageBreak/>
              <w:t>ованный урок</w:t>
            </w:r>
          </w:p>
        </w:tc>
        <w:tc>
          <w:tcPr>
            <w:tcW w:w="849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Понятие координат век</w:t>
            </w:r>
            <w:r w:rsidRPr="00554965">
              <w:rPr>
                <w:rStyle w:val="11"/>
                <w:sz w:val="24"/>
                <w:szCs w:val="24"/>
              </w:rPr>
              <w:softHyphen/>
            </w:r>
            <w:r w:rsidRPr="00554965">
              <w:rPr>
                <w:rStyle w:val="11"/>
                <w:sz w:val="24"/>
                <w:szCs w:val="24"/>
              </w:rPr>
              <w:lastRenderedPageBreak/>
              <w:t>тора. Правила действий над векторами с задан</w:t>
            </w:r>
            <w:r w:rsidRPr="00554965">
              <w:rPr>
                <w:rStyle w:val="11"/>
                <w:sz w:val="24"/>
                <w:szCs w:val="24"/>
              </w:rPr>
              <w:softHyphen/>
              <w:t>ными координатами. Ре</w:t>
            </w:r>
            <w:r w:rsidRPr="00554965">
              <w:rPr>
                <w:rStyle w:val="11"/>
                <w:sz w:val="24"/>
                <w:szCs w:val="24"/>
              </w:rPr>
              <w:softHyphen/>
              <w:t>шение простейших задач методом координат</w:t>
            </w:r>
          </w:p>
        </w:tc>
        <w:tc>
          <w:tcPr>
            <w:tcW w:w="950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lastRenderedPageBreak/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понятие координат </w:t>
            </w:r>
            <w:r w:rsidRPr="00554965">
              <w:rPr>
                <w:rStyle w:val="11"/>
                <w:sz w:val="24"/>
                <w:szCs w:val="24"/>
              </w:rPr>
              <w:lastRenderedPageBreak/>
              <w:t>вектора; правила действий над векторами с заданными координатами.</w:t>
            </w:r>
          </w:p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решать простейшие задачи методом координат</w:t>
            </w:r>
          </w:p>
        </w:tc>
        <w:tc>
          <w:tcPr>
            <w:tcW w:w="801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Теоретиче</w:t>
            </w:r>
            <w:r w:rsidRPr="00554965">
              <w:rPr>
                <w:rStyle w:val="11"/>
                <w:sz w:val="24"/>
                <w:szCs w:val="24"/>
              </w:rPr>
              <w:softHyphen/>
              <w:t xml:space="preserve">ский опрос, </w:t>
            </w:r>
            <w:r w:rsidRPr="00554965">
              <w:rPr>
                <w:rStyle w:val="11"/>
                <w:sz w:val="24"/>
                <w:szCs w:val="24"/>
              </w:rPr>
              <w:lastRenderedPageBreak/>
              <w:t>проверка домашнего задания, са</w:t>
            </w:r>
            <w:r w:rsidRPr="00554965">
              <w:rPr>
                <w:rStyle w:val="11"/>
                <w:sz w:val="24"/>
                <w:szCs w:val="24"/>
              </w:rPr>
              <w:softHyphen/>
              <w:t>мостоятель</w:t>
            </w:r>
            <w:r w:rsidRPr="00554965">
              <w:rPr>
                <w:rStyle w:val="11"/>
                <w:sz w:val="24"/>
                <w:szCs w:val="24"/>
              </w:rPr>
              <w:softHyphen/>
              <w:t>ное решение задач</w:t>
            </w:r>
          </w:p>
        </w:tc>
        <w:tc>
          <w:tcPr>
            <w:tcW w:w="768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П. 87, во</w:t>
            </w:r>
            <w:r w:rsidRPr="00554965">
              <w:rPr>
                <w:rStyle w:val="11"/>
                <w:sz w:val="24"/>
                <w:szCs w:val="24"/>
              </w:rPr>
              <w:softHyphen/>
              <w:t xml:space="preserve">просы 7-8, </w:t>
            </w:r>
            <w:r w:rsidRPr="00554965">
              <w:rPr>
                <w:rStyle w:val="11"/>
                <w:sz w:val="24"/>
                <w:szCs w:val="24"/>
              </w:rPr>
              <w:lastRenderedPageBreak/>
              <w:t>задачи 918, 926 (б, г), 919 из учебни</w:t>
            </w:r>
            <w:r w:rsidRPr="00554965">
              <w:rPr>
                <w:rStyle w:val="11"/>
                <w:sz w:val="24"/>
                <w:szCs w:val="24"/>
              </w:rPr>
              <w:softHyphen/>
              <w:t>ка и 6—7 из рабочей тет</w:t>
            </w:r>
            <w:r w:rsidRPr="00554965">
              <w:rPr>
                <w:rStyle w:val="11"/>
                <w:sz w:val="24"/>
                <w:szCs w:val="24"/>
              </w:rPr>
              <w:softHyphen/>
              <w:t>ради</w:t>
            </w:r>
          </w:p>
        </w:tc>
        <w:tc>
          <w:tcPr>
            <w:tcW w:w="307" w:type="pct"/>
            <w:shd w:val="clear" w:color="auto" w:fill="FFFFFF"/>
          </w:tcPr>
          <w:p w:rsidR="00B7337A" w:rsidRPr="00554965" w:rsidRDefault="00B7337A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lastRenderedPageBreak/>
              <w:t>26.10</w:t>
            </w:r>
          </w:p>
        </w:tc>
        <w:tc>
          <w:tcPr>
            <w:tcW w:w="307" w:type="pct"/>
            <w:shd w:val="clear" w:color="auto" w:fill="FFFFFF"/>
          </w:tcPr>
          <w:p w:rsidR="00B7337A" w:rsidRPr="00554965" w:rsidRDefault="00B7337A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B7337A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3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Простей</w:t>
            </w:r>
            <w:r w:rsidRPr="00554965">
              <w:rPr>
                <w:rStyle w:val="11"/>
                <w:sz w:val="24"/>
                <w:szCs w:val="24"/>
              </w:rPr>
              <w:softHyphen/>
              <w:t>шие зада</w:t>
            </w:r>
            <w:r w:rsidRPr="00554965">
              <w:rPr>
                <w:rStyle w:val="11"/>
                <w:sz w:val="24"/>
                <w:szCs w:val="24"/>
              </w:rPr>
              <w:softHyphen/>
              <w:t>чи в коор</w:t>
            </w:r>
            <w:r w:rsidRPr="00554965">
              <w:rPr>
                <w:rStyle w:val="11"/>
                <w:sz w:val="24"/>
                <w:szCs w:val="24"/>
              </w:rPr>
              <w:softHyphen/>
              <w:t>динатах</w:t>
            </w:r>
          </w:p>
        </w:tc>
        <w:tc>
          <w:tcPr>
            <w:tcW w:w="383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Комбинированный урок</w:t>
            </w:r>
          </w:p>
        </w:tc>
        <w:tc>
          <w:tcPr>
            <w:tcW w:w="849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Совершенствование навыков решения задач методом координат. Простейшие задачи в координатах, их при</w:t>
            </w:r>
            <w:r w:rsidRPr="00554965">
              <w:rPr>
                <w:rStyle w:val="11"/>
                <w:sz w:val="24"/>
                <w:szCs w:val="24"/>
              </w:rPr>
              <w:softHyphen/>
              <w:t>менение при решении задач</w:t>
            </w:r>
          </w:p>
        </w:tc>
        <w:tc>
          <w:tcPr>
            <w:tcW w:w="950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формулы для нахож</w:t>
            </w:r>
            <w:r w:rsidRPr="00554965">
              <w:rPr>
                <w:rStyle w:val="11"/>
                <w:sz w:val="24"/>
                <w:szCs w:val="24"/>
              </w:rPr>
              <w:softHyphen/>
              <w:t>дения координат середины отрезка, длины вектора по его координатам, расстоя</w:t>
            </w:r>
            <w:r w:rsidRPr="00554965">
              <w:rPr>
                <w:rStyle w:val="11"/>
                <w:sz w:val="24"/>
                <w:szCs w:val="24"/>
              </w:rPr>
              <w:softHyphen/>
              <w:t xml:space="preserve">ния между двумя точками. </w:t>
            </w: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решать простейшие задачи методом координат</w:t>
            </w:r>
          </w:p>
        </w:tc>
        <w:tc>
          <w:tcPr>
            <w:tcW w:w="801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Проверка домашнего задания, са</w:t>
            </w:r>
            <w:r w:rsidRPr="00554965">
              <w:rPr>
                <w:rStyle w:val="11"/>
                <w:sz w:val="24"/>
                <w:szCs w:val="24"/>
              </w:rPr>
              <w:softHyphen/>
              <w:t>мостоятель</w:t>
            </w:r>
            <w:r w:rsidRPr="00554965">
              <w:rPr>
                <w:rStyle w:val="11"/>
                <w:sz w:val="24"/>
                <w:szCs w:val="24"/>
              </w:rPr>
              <w:softHyphen/>
              <w:t>ная работа проверочно</w:t>
            </w:r>
            <w:r w:rsidRPr="00554965">
              <w:rPr>
                <w:rStyle w:val="11"/>
                <w:sz w:val="24"/>
                <w:szCs w:val="24"/>
              </w:rPr>
              <w:softHyphen/>
              <w:t>го характера</w:t>
            </w:r>
          </w:p>
        </w:tc>
        <w:tc>
          <w:tcPr>
            <w:tcW w:w="768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П. 88-89, во</w:t>
            </w:r>
            <w:r w:rsidRPr="00554965">
              <w:rPr>
                <w:rStyle w:val="11"/>
                <w:sz w:val="24"/>
                <w:szCs w:val="24"/>
              </w:rPr>
              <w:softHyphen/>
              <w:t>просы 9—13, задачи 930, 932,936 из учебника и 11 из рабочей тетради</w:t>
            </w:r>
          </w:p>
        </w:tc>
        <w:tc>
          <w:tcPr>
            <w:tcW w:w="307" w:type="pct"/>
            <w:shd w:val="clear" w:color="auto" w:fill="FFFFFF"/>
          </w:tcPr>
          <w:p w:rsidR="00B7337A" w:rsidRPr="00554965" w:rsidRDefault="00B7337A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9.11</w:t>
            </w:r>
          </w:p>
        </w:tc>
        <w:tc>
          <w:tcPr>
            <w:tcW w:w="307" w:type="pct"/>
            <w:shd w:val="clear" w:color="auto" w:fill="FFFFFF"/>
          </w:tcPr>
          <w:p w:rsidR="00B7337A" w:rsidRPr="00554965" w:rsidRDefault="00B7337A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B7337A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18</w:t>
            </w:r>
          </w:p>
        </w:tc>
        <w:tc>
          <w:tcPr>
            <w:tcW w:w="453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Простей</w:t>
            </w:r>
            <w:r w:rsidRPr="00554965">
              <w:rPr>
                <w:rStyle w:val="11"/>
                <w:sz w:val="24"/>
                <w:szCs w:val="24"/>
              </w:rPr>
              <w:softHyphen/>
              <w:t>шие зада</w:t>
            </w:r>
            <w:r w:rsidRPr="00554965">
              <w:rPr>
                <w:rStyle w:val="11"/>
                <w:sz w:val="24"/>
                <w:szCs w:val="24"/>
              </w:rPr>
              <w:softHyphen/>
              <w:t>чи в коор</w:t>
            </w:r>
            <w:r w:rsidRPr="00554965">
              <w:rPr>
                <w:rStyle w:val="11"/>
                <w:sz w:val="24"/>
                <w:szCs w:val="24"/>
              </w:rPr>
              <w:softHyphen/>
              <w:t>динатах</w:t>
            </w:r>
          </w:p>
        </w:tc>
        <w:tc>
          <w:tcPr>
            <w:tcW w:w="383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Урок закрепле</w:t>
            </w:r>
            <w:r w:rsidRPr="00554965">
              <w:rPr>
                <w:rStyle w:val="11"/>
                <w:sz w:val="24"/>
                <w:szCs w:val="24"/>
              </w:rPr>
              <w:softHyphen/>
              <w:t>ния изучен</w:t>
            </w:r>
            <w:r w:rsidRPr="00554965">
              <w:rPr>
                <w:rStyle w:val="11"/>
                <w:sz w:val="24"/>
                <w:szCs w:val="24"/>
              </w:rPr>
              <w:softHyphen/>
              <w:t>ного</w:t>
            </w:r>
          </w:p>
        </w:tc>
        <w:tc>
          <w:tcPr>
            <w:tcW w:w="849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Совершенствование навыков решения задач в координатах</w:t>
            </w:r>
          </w:p>
        </w:tc>
        <w:tc>
          <w:tcPr>
            <w:tcW w:w="950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понятие координат вектора; правила действий над векторами с заданными координатами; формулы для </w:t>
            </w:r>
            <w:proofErr w:type="spellStart"/>
            <w:r w:rsidRPr="00554965">
              <w:rPr>
                <w:rStyle w:val="11"/>
                <w:sz w:val="24"/>
                <w:szCs w:val="24"/>
              </w:rPr>
              <w:t>нахождения</w:t>
            </w:r>
            <w:proofErr w:type="gramStart"/>
            <w:r w:rsidRPr="00554965">
              <w:rPr>
                <w:rStyle w:val="11"/>
                <w:sz w:val="24"/>
                <w:szCs w:val="24"/>
              </w:rPr>
              <w:t>.к</w:t>
            </w:r>
            <w:proofErr w:type="gramEnd"/>
            <w:r w:rsidRPr="00554965">
              <w:rPr>
                <w:rStyle w:val="11"/>
                <w:sz w:val="24"/>
                <w:szCs w:val="24"/>
              </w:rPr>
              <w:t>оординат</w:t>
            </w:r>
            <w:proofErr w:type="spellEnd"/>
            <w:r w:rsidRPr="00554965">
              <w:rPr>
                <w:rStyle w:val="11"/>
                <w:sz w:val="24"/>
                <w:szCs w:val="24"/>
              </w:rPr>
              <w:t xml:space="preserve"> середины отрезка, длины вектора по его координатам, расстояния между двумя точками.</w:t>
            </w:r>
          </w:p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решать простейшие задачи методом координат</w:t>
            </w:r>
          </w:p>
        </w:tc>
        <w:tc>
          <w:tcPr>
            <w:tcW w:w="801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Проверка домашнего задания, ин</w:t>
            </w:r>
            <w:r w:rsidRPr="00554965">
              <w:rPr>
                <w:rStyle w:val="11"/>
                <w:sz w:val="24"/>
                <w:szCs w:val="24"/>
              </w:rPr>
              <w:softHyphen/>
              <w:t>дивидуаль</w:t>
            </w:r>
            <w:r w:rsidRPr="00554965">
              <w:rPr>
                <w:rStyle w:val="11"/>
                <w:sz w:val="24"/>
                <w:szCs w:val="24"/>
              </w:rPr>
              <w:softHyphen/>
              <w:t>ная работа по карточ</w:t>
            </w:r>
            <w:r w:rsidRPr="00554965">
              <w:rPr>
                <w:rStyle w:val="11"/>
                <w:sz w:val="24"/>
                <w:szCs w:val="24"/>
              </w:rPr>
              <w:softHyphen/>
              <w:t>кам, само</w:t>
            </w:r>
            <w:r w:rsidRPr="00554965">
              <w:rPr>
                <w:rStyle w:val="11"/>
                <w:sz w:val="24"/>
                <w:szCs w:val="24"/>
              </w:rPr>
              <w:softHyphen/>
              <w:t>стоятельное решение задач</w:t>
            </w:r>
          </w:p>
        </w:tc>
        <w:tc>
          <w:tcPr>
            <w:tcW w:w="768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Задачи 944, 949 (а) из учебника и 16—17 из рабочей тет</w:t>
            </w:r>
            <w:r w:rsidRPr="00554965">
              <w:rPr>
                <w:rStyle w:val="11"/>
                <w:sz w:val="24"/>
                <w:szCs w:val="24"/>
              </w:rPr>
              <w:softHyphen/>
              <w:t>ради</w:t>
            </w:r>
          </w:p>
        </w:tc>
        <w:tc>
          <w:tcPr>
            <w:tcW w:w="307" w:type="pct"/>
            <w:shd w:val="clear" w:color="auto" w:fill="FFFFFF"/>
          </w:tcPr>
          <w:p w:rsidR="00B7337A" w:rsidRPr="00554965" w:rsidRDefault="00B7337A" w:rsidP="00310277">
            <w:pPr>
              <w:pStyle w:val="21"/>
              <w:shd w:val="clear" w:color="auto" w:fill="auto"/>
              <w:spacing w:line="276" w:lineRule="auto"/>
              <w:ind w:left="60"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14.11</w:t>
            </w:r>
          </w:p>
        </w:tc>
        <w:tc>
          <w:tcPr>
            <w:tcW w:w="307" w:type="pct"/>
            <w:shd w:val="clear" w:color="auto" w:fill="FFFFFF"/>
          </w:tcPr>
          <w:p w:rsidR="00B7337A" w:rsidRPr="00554965" w:rsidRDefault="00B7337A" w:rsidP="00310277">
            <w:pPr>
              <w:pStyle w:val="21"/>
              <w:shd w:val="clear" w:color="auto" w:fill="auto"/>
              <w:spacing w:line="276" w:lineRule="auto"/>
              <w:ind w:left="60"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B7337A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3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Решение задач ме</w:t>
            </w:r>
            <w:r w:rsidRPr="00554965">
              <w:rPr>
                <w:rStyle w:val="11"/>
                <w:sz w:val="24"/>
                <w:szCs w:val="24"/>
              </w:rPr>
              <w:softHyphen/>
              <w:t>тодом ко</w:t>
            </w:r>
            <w:r w:rsidRPr="00554965">
              <w:rPr>
                <w:rStyle w:val="11"/>
                <w:sz w:val="24"/>
                <w:szCs w:val="24"/>
              </w:rPr>
              <w:softHyphen/>
              <w:t>ординат</w:t>
            </w:r>
          </w:p>
        </w:tc>
        <w:tc>
          <w:tcPr>
            <w:tcW w:w="383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Урок закрепле</w:t>
            </w:r>
            <w:r w:rsidRPr="00554965">
              <w:rPr>
                <w:rStyle w:val="11"/>
                <w:sz w:val="24"/>
                <w:szCs w:val="24"/>
              </w:rPr>
              <w:softHyphen/>
              <w:t>ния изучен</w:t>
            </w:r>
            <w:r w:rsidRPr="00554965">
              <w:rPr>
                <w:rStyle w:val="11"/>
                <w:sz w:val="24"/>
                <w:szCs w:val="24"/>
              </w:rPr>
              <w:softHyphen/>
              <w:t>ного</w:t>
            </w:r>
          </w:p>
        </w:tc>
        <w:tc>
          <w:tcPr>
            <w:tcW w:w="849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Совершенствование навыков решения задач в координатах</w:t>
            </w:r>
          </w:p>
        </w:tc>
        <w:tc>
          <w:tcPr>
            <w:tcW w:w="950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понятие координат вектора; правила действий над векторами с заданными координатами; формулы для нахождения координат середины отрезка, длины вектора по его координатам, расстояния между двумя точками.</w:t>
            </w:r>
          </w:p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решать простейшие задачи методом координат</w:t>
            </w:r>
          </w:p>
        </w:tc>
        <w:tc>
          <w:tcPr>
            <w:tcW w:w="801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Проверка домашнего задания, тео</w:t>
            </w:r>
            <w:r w:rsidRPr="00554965">
              <w:rPr>
                <w:rStyle w:val="11"/>
                <w:sz w:val="24"/>
                <w:szCs w:val="24"/>
              </w:rPr>
              <w:softHyphen/>
              <w:t>ретический тест с по</w:t>
            </w:r>
            <w:r w:rsidRPr="00554965">
              <w:rPr>
                <w:rStyle w:val="11"/>
                <w:sz w:val="24"/>
                <w:szCs w:val="24"/>
              </w:rPr>
              <w:softHyphen/>
              <w:t>следующей самопровер</w:t>
            </w:r>
            <w:r w:rsidRPr="00554965">
              <w:rPr>
                <w:rStyle w:val="11"/>
                <w:sz w:val="24"/>
                <w:szCs w:val="24"/>
              </w:rPr>
              <w:softHyphen/>
              <w:t>кой, инди</w:t>
            </w:r>
            <w:r w:rsidRPr="00554965">
              <w:rPr>
                <w:rStyle w:val="11"/>
                <w:sz w:val="24"/>
                <w:szCs w:val="24"/>
              </w:rPr>
              <w:softHyphen/>
              <w:t>видуальная работа по карточ</w:t>
            </w:r>
            <w:r w:rsidRPr="00554965">
              <w:rPr>
                <w:rStyle w:val="11"/>
                <w:sz w:val="24"/>
                <w:szCs w:val="24"/>
              </w:rPr>
              <w:softHyphen/>
              <w:t>кам, само</w:t>
            </w:r>
            <w:r w:rsidRPr="00554965">
              <w:rPr>
                <w:rStyle w:val="11"/>
                <w:sz w:val="24"/>
                <w:szCs w:val="24"/>
              </w:rPr>
              <w:softHyphen/>
              <w:t>стоятельное решение задач, само</w:t>
            </w:r>
            <w:r w:rsidRPr="00554965">
              <w:rPr>
                <w:rStyle w:val="11"/>
                <w:sz w:val="24"/>
                <w:szCs w:val="24"/>
              </w:rPr>
              <w:softHyphen/>
              <w:t>стоятельная работа</w:t>
            </w:r>
          </w:p>
        </w:tc>
        <w:tc>
          <w:tcPr>
            <w:tcW w:w="768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Задачи 946, 950(6),</w:t>
            </w:r>
          </w:p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951 (б) из учебника и 18 из рабочей тетради</w:t>
            </w:r>
          </w:p>
        </w:tc>
        <w:tc>
          <w:tcPr>
            <w:tcW w:w="307" w:type="pct"/>
            <w:shd w:val="clear" w:color="auto" w:fill="FFFFFF"/>
          </w:tcPr>
          <w:p w:rsidR="00B7337A" w:rsidRPr="00554965" w:rsidRDefault="00B7337A" w:rsidP="00310277">
            <w:pPr>
              <w:pStyle w:val="21"/>
              <w:shd w:val="clear" w:color="auto" w:fill="auto"/>
              <w:spacing w:line="276" w:lineRule="auto"/>
              <w:ind w:left="60"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16.11</w:t>
            </w:r>
          </w:p>
        </w:tc>
        <w:tc>
          <w:tcPr>
            <w:tcW w:w="307" w:type="pct"/>
            <w:shd w:val="clear" w:color="auto" w:fill="FFFFFF"/>
          </w:tcPr>
          <w:p w:rsidR="00B7337A" w:rsidRPr="00554965" w:rsidRDefault="00B7337A" w:rsidP="00310277">
            <w:pPr>
              <w:pStyle w:val="21"/>
              <w:shd w:val="clear" w:color="auto" w:fill="auto"/>
              <w:spacing w:line="276" w:lineRule="auto"/>
              <w:ind w:left="60"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B7337A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20</w:t>
            </w:r>
          </w:p>
        </w:tc>
        <w:tc>
          <w:tcPr>
            <w:tcW w:w="453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Урав</w:t>
            </w:r>
            <w:r w:rsidRPr="00554965">
              <w:rPr>
                <w:rStyle w:val="11"/>
                <w:sz w:val="24"/>
                <w:szCs w:val="24"/>
              </w:rPr>
              <w:softHyphen/>
              <w:t>нение окружно</w:t>
            </w:r>
            <w:r w:rsidRPr="00554965">
              <w:rPr>
                <w:rStyle w:val="11"/>
                <w:sz w:val="24"/>
                <w:szCs w:val="24"/>
              </w:rPr>
              <w:softHyphen/>
              <w:t>сти</w:t>
            </w:r>
          </w:p>
        </w:tc>
        <w:tc>
          <w:tcPr>
            <w:tcW w:w="383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Комбинированный урок</w:t>
            </w:r>
          </w:p>
        </w:tc>
        <w:tc>
          <w:tcPr>
            <w:tcW w:w="849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Понятие уравнения линии на плоскости. Вывод уравнения окруж</w:t>
            </w:r>
            <w:r w:rsidRPr="00554965">
              <w:rPr>
                <w:rStyle w:val="11"/>
                <w:sz w:val="24"/>
                <w:szCs w:val="24"/>
              </w:rPr>
              <w:softHyphen/>
              <w:t>ности. Решение задач методом координат</w:t>
            </w:r>
          </w:p>
        </w:tc>
        <w:tc>
          <w:tcPr>
            <w:tcW w:w="950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понятие уравнения линии на плоскости; вывод уравнения окружности. </w:t>
            </w: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801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Проверка домашнего задания, матема</w:t>
            </w:r>
            <w:r w:rsidRPr="00554965">
              <w:rPr>
                <w:rStyle w:val="11"/>
                <w:sz w:val="24"/>
                <w:szCs w:val="24"/>
              </w:rPr>
              <w:softHyphen/>
              <w:t>тический диктант, са</w:t>
            </w:r>
            <w:r w:rsidRPr="00554965">
              <w:rPr>
                <w:rStyle w:val="11"/>
                <w:sz w:val="24"/>
                <w:szCs w:val="24"/>
              </w:rPr>
              <w:softHyphen/>
              <w:t>мостоятель</w:t>
            </w:r>
            <w:r w:rsidRPr="00554965">
              <w:rPr>
                <w:rStyle w:val="11"/>
                <w:sz w:val="24"/>
                <w:szCs w:val="24"/>
              </w:rPr>
              <w:softHyphen/>
              <w:t>ное решение задач</w:t>
            </w:r>
          </w:p>
        </w:tc>
        <w:tc>
          <w:tcPr>
            <w:tcW w:w="768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П. 90—91, во</w:t>
            </w:r>
            <w:r w:rsidRPr="00554965">
              <w:rPr>
                <w:rStyle w:val="11"/>
                <w:sz w:val="24"/>
                <w:szCs w:val="24"/>
              </w:rPr>
              <w:softHyphen/>
              <w:t>просы 15—17, задачи 959 (б, г), 962,964 (а), 966 (б, г) из учебника</w:t>
            </w:r>
          </w:p>
        </w:tc>
        <w:tc>
          <w:tcPr>
            <w:tcW w:w="307" w:type="pct"/>
            <w:shd w:val="clear" w:color="auto" w:fill="FFFFFF"/>
          </w:tcPr>
          <w:p w:rsidR="00B7337A" w:rsidRPr="00554965" w:rsidRDefault="00B7337A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21.11</w:t>
            </w:r>
          </w:p>
        </w:tc>
        <w:tc>
          <w:tcPr>
            <w:tcW w:w="307" w:type="pct"/>
            <w:shd w:val="clear" w:color="auto" w:fill="FFFFFF"/>
          </w:tcPr>
          <w:p w:rsidR="00B7337A" w:rsidRPr="00554965" w:rsidRDefault="00B7337A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B7337A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21</w:t>
            </w:r>
          </w:p>
        </w:tc>
        <w:tc>
          <w:tcPr>
            <w:tcW w:w="453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Уравне</w:t>
            </w:r>
            <w:r w:rsidRPr="00554965">
              <w:rPr>
                <w:rStyle w:val="11"/>
                <w:sz w:val="24"/>
                <w:szCs w:val="24"/>
              </w:rPr>
              <w:softHyphen/>
              <w:t xml:space="preserve">ние </w:t>
            </w:r>
            <w:proofErr w:type="gramStart"/>
            <w:r w:rsidRPr="00554965">
              <w:rPr>
                <w:rStyle w:val="11"/>
                <w:sz w:val="24"/>
                <w:szCs w:val="24"/>
              </w:rPr>
              <w:t>пря</w:t>
            </w:r>
            <w:r w:rsidRPr="00554965">
              <w:rPr>
                <w:rStyle w:val="11"/>
                <w:sz w:val="24"/>
                <w:szCs w:val="24"/>
              </w:rPr>
              <w:softHyphen/>
              <w:t>мой</w:t>
            </w:r>
            <w:proofErr w:type="gramEnd"/>
          </w:p>
        </w:tc>
        <w:tc>
          <w:tcPr>
            <w:tcW w:w="383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Комбинированный урок</w:t>
            </w:r>
          </w:p>
        </w:tc>
        <w:tc>
          <w:tcPr>
            <w:tcW w:w="849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Работа над ошибка</w:t>
            </w:r>
            <w:r w:rsidRPr="00554965">
              <w:rPr>
                <w:rStyle w:val="11"/>
                <w:sz w:val="24"/>
                <w:szCs w:val="24"/>
              </w:rPr>
              <w:softHyphen/>
              <w:t xml:space="preserve">ми. Вывод уравнения прямой. Применение уравнения </w:t>
            </w:r>
            <w:proofErr w:type="gramStart"/>
            <w:r w:rsidRPr="00554965">
              <w:rPr>
                <w:rStyle w:val="11"/>
                <w:sz w:val="24"/>
                <w:szCs w:val="24"/>
              </w:rPr>
              <w:t>прямой</w:t>
            </w:r>
            <w:proofErr w:type="gramEnd"/>
            <w:r w:rsidRPr="00554965">
              <w:rPr>
                <w:rStyle w:val="11"/>
                <w:sz w:val="24"/>
                <w:szCs w:val="24"/>
              </w:rPr>
              <w:t xml:space="preserve"> при решении задач</w:t>
            </w:r>
          </w:p>
        </w:tc>
        <w:tc>
          <w:tcPr>
            <w:tcW w:w="950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вывод уравнения прямой.</w:t>
            </w:r>
          </w:p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801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Теоретиче</w:t>
            </w:r>
            <w:r w:rsidRPr="00554965">
              <w:rPr>
                <w:rStyle w:val="11"/>
                <w:sz w:val="24"/>
                <w:szCs w:val="24"/>
              </w:rPr>
              <w:softHyphen/>
              <w:t>ский тест, индивиду</w:t>
            </w:r>
            <w:r w:rsidRPr="00554965">
              <w:rPr>
                <w:rStyle w:val="11"/>
                <w:sz w:val="24"/>
                <w:szCs w:val="24"/>
              </w:rPr>
              <w:softHyphen/>
              <w:t>альная ра</w:t>
            </w:r>
            <w:r w:rsidRPr="00554965">
              <w:rPr>
                <w:rStyle w:val="11"/>
                <w:sz w:val="24"/>
                <w:szCs w:val="24"/>
              </w:rPr>
              <w:softHyphen/>
              <w:t>бота по кар</w:t>
            </w:r>
            <w:r w:rsidRPr="00554965">
              <w:rPr>
                <w:rStyle w:val="11"/>
                <w:sz w:val="24"/>
                <w:szCs w:val="24"/>
              </w:rPr>
              <w:softHyphen/>
              <w:t>точкам, самостоя</w:t>
            </w:r>
            <w:r w:rsidRPr="00554965">
              <w:rPr>
                <w:rStyle w:val="11"/>
                <w:sz w:val="24"/>
                <w:szCs w:val="24"/>
              </w:rPr>
              <w:softHyphen/>
              <w:t>тельное ре</w:t>
            </w:r>
            <w:r w:rsidRPr="00554965">
              <w:rPr>
                <w:rStyle w:val="11"/>
                <w:sz w:val="24"/>
                <w:szCs w:val="24"/>
              </w:rPr>
              <w:softHyphen/>
              <w:t>шение задач</w:t>
            </w:r>
          </w:p>
        </w:tc>
        <w:tc>
          <w:tcPr>
            <w:tcW w:w="768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П. 92, во</w:t>
            </w:r>
            <w:r w:rsidRPr="00554965">
              <w:rPr>
                <w:rStyle w:val="11"/>
                <w:sz w:val="24"/>
                <w:szCs w:val="24"/>
              </w:rPr>
              <w:softHyphen/>
              <w:t>просы 18-20, задачи 972 (в), 974,976, 977 из учебника</w:t>
            </w:r>
          </w:p>
        </w:tc>
        <w:tc>
          <w:tcPr>
            <w:tcW w:w="307" w:type="pct"/>
            <w:shd w:val="clear" w:color="auto" w:fill="FFFFFF"/>
          </w:tcPr>
          <w:p w:rsidR="00B7337A" w:rsidRPr="00554965" w:rsidRDefault="00B7337A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23.11</w:t>
            </w:r>
          </w:p>
        </w:tc>
        <w:tc>
          <w:tcPr>
            <w:tcW w:w="307" w:type="pct"/>
            <w:shd w:val="clear" w:color="auto" w:fill="FFFFFF"/>
          </w:tcPr>
          <w:p w:rsidR="00B7337A" w:rsidRPr="00554965" w:rsidRDefault="00B7337A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B7337A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22</w:t>
            </w:r>
          </w:p>
        </w:tc>
        <w:tc>
          <w:tcPr>
            <w:tcW w:w="453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Урав</w:t>
            </w:r>
            <w:r w:rsidRPr="00554965">
              <w:rPr>
                <w:rStyle w:val="11"/>
                <w:sz w:val="24"/>
                <w:szCs w:val="24"/>
              </w:rPr>
              <w:softHyphen/>
              <w:t>нения прямой и окруж</w:t>
            </w:r>
            <w:r w:rsidRPr="00554965">
              <w:rPr>
                <w:rStyle w:val="11"/>
                <w:sz w:val="24"/>
                <w:szCs w:val="24"/>
              </w:rPr>
              <w:softHyphen/>
              <w:t xml:space="preserve">ности. Решение </w:t>
            </w:r>
            <w:r w:rsidRPr="00554965">
              <w:rPr>
                <w:rStyle w:val="11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383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Урок закрепле</w:t>
            </w:r>
            <w:r w:rsidRPr="00554965">
              <w:rPr>
                <w:rStyle w:val="11"/>
                <w:sz w:val="24"/>
                <w:szCs w:val="24"/>
              </w:rPr>
              <w:softHyphen/>
              <w:t>ния изучен</w:t>
            </w:r>
            <w:r w:rsidRPr="00554965">
              <w:rPr>
                <w:rStyle w:val="11"/>
                <w:sz w:val="24"/>
                <w:szCs w:val="24"/>
              </w:rPr>
              <w:softHyphen/>
            </w:r>
            <w:r w:rsidRPr="00554965">
              <w:rPr>
                <w:rStyle w:val="11"/>
                <w:sz w:val="24"/>
                <w:szCs w:val="24"/>
              </w:rPr>
              <w:lastRenderedPageBreak/>
              <w:t>ного</w:t>
            </w:r>
          </w:p>
        </w:tc>
        <w:tc>
          <w:tcPr>
            <w:tcW w:w="849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Решение задач на при</w:t>
            </w:r>
            <w:r w:rsidRPr="00554965">
              <w:rPr>
                <w:rStyle w:val="11"/>
                <w:sz w:val="24"/>
                <w:szCs w:val="24"/>
              </w:rPr>
              <w:softHyphen/>
              <w:t>менение уравнений окружности и прямой. Закрепление теории</w:t>
            </w:r>
          </w:p>
        </w:tc>
        <w:tc>
          <w:tcPr>
            <w:tcW w:w="950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формулы уравнений окружности и прямой. </w:t>
            </w: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801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Самостоя</w:t>
            </w:r>
            <w:r w:rsidRPr="00554965">
              <w:rPr>
                <w:rStyle w:val="11"/>
                <w:sz w:val="24"/>
                <w:szCs w:val="24"/>
              </w:rPr>
              <w:softHyphen/>
              <w:t>тельная ра</w:t>
            </w:r>
            <w:r w:rsidRPr="00554965">
              <w:rPr>
                <w:rStyle w:val="11"/>
                <w:sz w:val="24"/>
                <w:szCs w:val="24"/>
              </w:rPr>
              <w:softHyphen/>
              <w:t>бота</w:t>
            </w:r>
          </w:p>
        </w:tc>
        <w:tc>
          <w:tcPr>
            <w:tcW w:w="768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Задачи 978, 979, 969 (б) из учебника и 23 из рабо</w:t>
            </w:r>
            <w:r w:rsidRPr="00554965">
              <w:rPr>
                <w:rStyle w:val="11"/>
                <w:sz w:val="24"/>
                <w:szCs w:val="24"/>
              </w:rPr>
              <w:softHyphen/>
              <w:t>чей тетради</w:t>
            </w:r>
          </w:p>
        </w:tc>
        <w:tc>
          <w:tcPr>
            <w:tcW w:w="307" w:type="pct"/>
            <w:shd w:val="clear" w:color="auto" w:fill="FFFFFF"/>
          </w:tcPr>
          <w:p w:rsidR="00B7337A" w:rsidRPr="00554965" w:rsidRDefault="00B7337A" w:rsidP="00310277">
            <w:pPr>
              <w:pStyle w:val="21"/>
              <w:shd w:val="clear" w:color="auto" w:fill="auto"/>
              <w:spacing w:line="276" w:lineRule="auto"/>
              <w:ind w:left="60"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28.11</w:t>
            </w:r>
          </w:p>
        </w:tc>
        <w:tc>
          <w:tcPr>
            <w:tcW w:w="307" w:type="pct"/>
            <w:shd w:val="clear" w:color="auto" w:fill="FFFFFF"/>
          </w:tcPr>
          <w:p w:rsidR="00B7337A" w:rsidRPr="00554965" w:rsidRDefault="00B7337A" w:rsidP="00310277">
            <w:pPr>
              <w:pStyle w:val="21"/>
              <w:shd w:val="clear" w:color="auto" w:fill="auto"/>
              <w:spacing w:line="276" w:lineRule="auto"/>
              <w:ind w:left="60"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B7337A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23</w:t>
            </w:r>
          </w:p>
        </w:tc>
        <w:tc>
          <w:tcPr>
            <w:tcW w:w="453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Урок под</w:t>
            </w:r>
            <w:r w:rsidRPr="00554965">
              <w:rPr>
                <w:rStyle w:val="11"/>
                <w:sz w:val="24"/>
                <w:szCs w:val="24"/>
              </w:rPr>
              <w:softHyphen/>
              <w:t>готовки к кон</w:t>
            </w:r>
            <w:r w:rsidRPr="00554965">
              <w:rPr>
                <w:rStyle w:val="11"/>
                <w:sz w:val="24"/>
                <w:szCs w:val="24"/>
              </w:rPr>
              <w:softHyphen/>
              <w:t>трольной работе</w:t>
            </w:r>
          </w:p>
        </w:tc>
        <w:tc>
          <w:tcPr>
            <w:tcW w:w="383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Урок повто</w:t>
            </w:r>
            <w:r w:rsidRPr="00554965">
              <w:rPr>
                <w:rStyle w:val="11"/>
                <w:sz w:val="24"/>
                <w:szCs w:val="24"/>
              </w:rPr>
              <w:softHyphen/>
              <w:t>рения и обоб</w:t>
            </w:r>
            <w:r w:rsidRPr="00554965">
              <w:rPr>
                <w:rStyle w:val="11"/>
                <w:sz w:val="24"/>
                <w:szCs w:val="24"/>
              </w:rPr>
              <w:softHyphen/>
              <w:t>щения</w:t>
            </w:r>
          </w:p>
        </w:tc>
        <w:tc>
          <w:tcPr>
            <w:tcW w:w="849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Систематизация зна</w:t>
            </w:r>
            <w:r w:rsidRPr="00554965">
              <w:rPr>
                <w:rStyle w:val="11"/>
                <w:sz w:val="24"/>
                <w:szCs w:val="24"/>
              </w:rPr>
              <w:softHyphen/>
              <w:t>ний, умений и навыков по теме</w:t>
            </w:r>
          </w:p>
        </w:tc>
        <w:tc>
          <w:tcPr>
            <w:tcW w:w="950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понятие координат вектора; правила действий над векторами с заданными координатами; формулы для нахождения координат</w:t>
            </w:r>
          </w:p>
        </w:tc>
        <w:tc>
          <w:tcPr>
            <w:tcW w:w="801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Теоретиче</w:t>
            </w:r>
            <w:r w:rsidRPr="00554965">
              <w:rPr>
                <w:rStyle w:val="11"/>
                <w:sz w:val="24"/>
                <w:szCs w:val="24"/>
              </w:rPr>
              <w:softHyphen/>
              <w:t>ский тест, самостоя</w:t>
            </w:r>
            <w:r w:rsidRPr="00554965">
              <w:rPr>
                <w:rStyle w:val="11"/>
                <w:sz w:val="24"/>
                <w:szCs w:val="24"/>
              </w:rPr>
              <w:softHyphen/>
              <w:t>тельное ре</w:t>
            </w:r>
            <w:r w:rsidRPr="00554965">
              <w:rPr>
                <w:rStyle w:val="11"/>
                <w:sz w:val="24"/>
                <w:szCs w:val="24"/>
              </w:rPr>
              <w:softHyphen/>
              <w:t>шение задач</w:t>
            </w:r>
          </w:p>
        </w:tc>
        <w:tc>
          <w:tcPr>
            <w:tcW w:w="768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Задачи 990, 992, 993, 996 из учебника</w:t>
            </w:r>
          </w:p>
        </w:tc>
        <w:tc>
          <w:tcPr>
            <w:tcW w:w="307" w:type="pct"/>
            <w:shd w:val="clear" w:color="auto" w:fill="FFFFFF"/>
          </w:tcPr>
          <w:p w:rsidR="00B7337A" w:rsidRPr="00554965" w:rsidRDefault="00B7337A" w:rsidP="00310277">
            <w:pPr>
              <w:pStyle w:val="21"/>
              <w:shd w:val="clear" w:color="auto" w:fill="auto"/>
              <w:spacing w:line="276" w:lineRule="auto"/>
              <w:ind w:left="60"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30.11</w:t>
            </w:r>
          </w:p>
        </w:tc>
        <w:tc>
          <w:tcPr>
            <w:tcW w:w="307" w:type="pct"/>
            <w:shd w:val="clear" w:color="auto" w:fill="FFFFFF"/>
          </w:tcPr>
          <w:p w:rsidR="00B7337A" w:rsidRPr="00554965" w:rsidRDefault="00B7337A" w:rsidP="00310277">
            <w:pPr>
              <w:pStyle w:val="21"/>
              <w:shd w:val="clear" w:color="auto" w:fill="auto"/>
              <w:spacing w:line="276" w:lineRule="auto"/>
              <w:ind w:left="60"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B7337A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24</w:t>
            </w:r>
          </w:p>
        </w:tc>
        <w:tc>
          <w:tcPr>
            <w:tcW w:w="453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8"/>
                <w:sz w:val="24"/>
                <w:szCs w:val="24"/>
              </w:rPr>
              <w:t>Конт</w:t>
            </w:r>
            <w:r w:rsidRPr="00554965">
              <w:rPr>
                <w:rStyle w:val="a8"/>
                <w:sz w:val="24"/>
                <w:szCs w:val="24"/>
              </w:rPr>
              <w:softHyphen/>
              <w:t>рольная работа 2. Метод ко</w:t>
            </w:r>
            <w:r w:rsidRPr="00554965">
              <w:rPr>
                <w:rStyle w:val="a8"/>
                <w:sz w:val="24"/>
                <w:szCs w:val="24"/>
              </w:rPr>
              <w:softHyphen/>
              <w:t>ординат</w:t>
            </w:r>
          </w:p>
        </w:tc>
        <w:tc>
          <w:tcPr>
            <w:tcW w:w="383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Урок конт</w:t>
            </w:r>
            <w:r w:rsidRPr="00554965">
              <w:rPr>
                <w:rStyle w:val="11"/>
                <w:sz w:val="24"/>
                <w:szCs w:val="24"/>
              </w:rPr>
              <w:softHyphen/>
              <w:t>роля ЗУН учащих</w:t>
            </w:r>
            <w:r w:rsidRPr="00554965">
              <w:rPr>
                <w:rStyle w:val="11"/>
                <w:sz w:val="24"/>
                <w:szCs w:val="24"/>
              </w:rPr>
              <w:softHyphen/>
              <w:t>ся</w:t>
            </w:r>
          </w:p>
        </w:tc>
        <w:tc>
          <w:tcPr>
            <w:tcW w:w="849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Проверка знаний, уме</w:t>
            </w:r>
            <w:r w:rsidRPr="00554965">
              <w:rPr>
                <w:rStyle w:val="11"/>
                <w:sz w:val="24"/>
                <w:szCs w:val="24"/>
              </w:rPr>
              <w:softHyphen/>
              <w:t>ний, навыков по теме</w:t>
            </w:r>
          </w:p>
        </w:tc>
        <w:tc>
          <w:tcPr>
            <w:tcW w:w="950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середины отрезка, длины вектора по его координатам, расстояния между двумя точками; уравнения окруж</w:t>
            </w:r>
            <w:r w:rsidRPr="00554965">
              <w:rPr>
                <w:rStyle w:val="11"/>
                <w:sz w:val="24"/>
                <w:szCs w:val="24"/>
              </w:rPr>
              <w:softHyphen/>
              <w:t>ности и прямой.</w:t>
            </w:r>
          </w:p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решать простейшие задачи методом координат</w:t>
            </w:r>
          </w:p>
        </w:tc>
        <w:tc>
          <w:tcPr>
            <w:tcW w:w="801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Контрольная</w:t>
            </w:r>
          </w:p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работа</w:t>
            </w:r>
          </w:p>
        </w:tc>
        <w:tc>
          <w:tcPr>
            <w:tcW w:w="768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Задания нет</w:t>
            </w:r>
          </w:p>
        </w:tc>
        <w:tc>
          <w:tcPr>
            <w:tcW w:w="307" w:type="pct"/>
            <w:shd w:val="clear" w:color="auto" w:fill="FFFFFF"/>
          </w:tcPr>
          <w:p w:rsidR="00B7337A" w:rsidRPr="00554965" w:rsidRDefault="00B7337A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5.12</w:t>
            </w:r>
          </w:p>
        </w:tc>
        <w:tc>
          <w:tcPr>
            <w:tcW w:w="307" w:type="pct"/>
            <w:shd w:val="clear" w:color="auto" w:fill="FFFFFF"/>
          </w:tcPr>
          <w:p w:rsidR="00B7337A" w:rsidRPr="00554965" w:rsidRDefault="00B7337A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B7337A" w:rsidRPr="00554965" w:rsidTr="0097639E">
        <w:trPr>
          <w:trHeight w:val="340"/>
        </w:trPr>
        <w:tc>
          <w:tcPr>
            <w:tcW w:w="5000" w:type="pct"/>
            <w:gridSpan w:val="9"/>
            <w:shd w:val="clear" w:color="auto" w:fill="FFFFFF"/>
          </w:tcPr>
          <w:p w:rsidR="00B7337A" w:rsidRPr="00554965" w:rsidRDefault="00B7337A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a8"/>
                <w:sz w:val="24"/>
                <w:szCs w:val="24"/>
              </w:rPr>
            </w:pPr>
            <w:r w:rsidRPr="00554965">
              <w:rPr>
                <w:rStyle w:val="a8"/>
                <w:sz w:val="24"/>
                <w:szCs w:val="24"/>
              </w:rPr>
              <w:t>Глава XI. Соотношения между сторонами и углами треугольника. Скалярное произведение векторов (14 часов)</w:t>
            </w:r>
          </w:p>
        </w:tc>
      </w:tr>
      <w:tr w:rsidR="00B7337A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25</w:t>
            </w:r>
          </w:p>
        </w:tc>
        <w:tc>
          <w:tcPr>
            <w:tcW w:w="453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Синус, косинус, тангенс угла</w:t>
            </w:r>
          </w:p>
        </w:tc>
        <w:tc>
          <w:tcPr>
            <w:tcW w:w="383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 xml:space="preserve">Урок изучения нового </w:t>
            </w:r>
            <w:proofErr w:type="gramStart"/>
            <w:r w:rsidRPr="00554965">
              <w:rPr>
                <w:rStyle w:val="11"/>
                <w:sz w:val="24"/>
                <w:szCs w:val="24"/>
              </w:rPr>
              <w:t>мате</w:t>
            </w:r>
            <w:r w:rsidRPr="00554965">
              <w:rPr>
                <w:rStyle w:val="11"/>
                <w:sz w:val="24"/>
                <w:szCs w:val="24"/>
              </w:rPr>
              <w:softHyphen/>
            </w:r>
            <w:proofErr w:type="gramEnd"/>
          </w:p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риала</w:t>
            </w:r>
          </w:p>
        </w:tc>
        <w:tc>
          <w:tcPr>
            <w:tcW w:w="849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Понятия синуса, коси</w:t>
            </w:r>
            <w:r w:rsidRPr="00554965">
              <w:rPr>
                <w:rStyle w:val="11"/>
                <w:sz w:val="24"/>
                <w:szCs w:val="24"/>
              </w:rPr>
              <w:softHyphen/>
              <w:t>нуса, тангенса для углов от 0° до 180°. Основное тригонометрическое тождество. Формулы для вычисления коор</w:t>
            </w:r>
            <w:r w:rsidRPr="00554965">
              <w:rPr>
                <w:rStyle w:val="11"/>
                <w:sz w:val="24"/>
                <w:szCs w:val="24"/>
              </w:rPr>
              <w:softHyphen/>
              <w:t xml:space="preserve">динат точки. Формулы приведения </w:t>
            </w:r>
            <w:r w:rsidRPr="00554965">
              <w:rPr>
                <w:rStyle w:val="11"/>
                <w:sz w:val="24"/>
                <w:szCs w:val="24"/>
                <w:lang w:val="en-US"/>
              </w:rPr>
              <w:t>sin</w:t>
            </w:r>
            <w:r w:rsidRPr="00554965">
              <w:rPr>
                <w:rStyle w:val="11"/>
                <w:sz w:val="24"/>
                <w:szCs w:val="24"/>
              </w:rPr>
              <w:t xml:space="preserve"> (90° — а), </w:t>
            </w:r>
            <w:proofErr w:type="spellStart"/>
            <w:r w:rsidRPr="00554965">
              <w:rPr>
                <w:rStyle w:val="11"/>
                <w:sz w:val="24"/>
                <w:szCs w:val="24"/>
                <w:lang w:val="en-US"/>
              </w:rPr>
              <w:t>cos</w:t>
            </w:r>
            <w:proofErr w:type="spellEnd"/>
            <w:r w:rsidRPr="00554965">
              <w:rPr>
                <w:rStyle w:val="11"/>
                <w:sz w:val="24"/>
                <w:szCs w:val="24"/>
              </w:rPr>
              <w:t xml:space="preserve"> (90° — а), </w:t>
            </w:r>
            <w:r w:rsidRPr="00554965">
              <w:rPr>
                <w:rStyle w:val="11"/>
                <w:sz w:val="24"/>
                <w:szCs w:val="24"/>
                <w:lang w:val="en-US"/>
              </w:rPr>
              <w:t>sin</w:t>
            </w:r>
            <w:r w:rsidRPr="00554965">
              <w:rPr>
                <w:rStyle w:val="11"/>
                <w:sz w:val="24"/>
                <w:szCs w:val="24"/>
              </w:rPr>
              <w:t xml:space="preserve"> (180° - а), </w:t>
            </w:r>
            <w:proofErr w:type="spellStart"/>
            <w:r w:rsidRPr="00554965">
              <w:rPr>
                <w:rStyle w:val="11"/>
                <w:sz w:val="24"/>
                <w:szCs w:val="24"/>
                <w:lang w:val="en-US"/>
              </w:rPr>
              <w:t>cos</w:t>
            </w:r>
            <w:proofErr w:type="spellEnd"/>
            <w:r w:rsidRPr="00554965">
              <w:rPr>
                <w:rStyle w:val="11"/>
                <w:sz w:val="24"/>
                <w:szCs w:val="24"/>
              </w:rPr>
              <w:t xml:space="preserve"> (180° — а)</w:t>
            </w:r>
          </w:p>
        </w:tc>
        <w:tc>
          <w:tcPr>
            <w:tcW w:w="950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понятия синуса, ко</w:t>
            </w:r>
            <w:r w:rsidRPr="00554965">
              <w:rPr>
                <w:rStyle w:val="11"/>
                <w:sz w:val="24"/>
                <w:szCs w:val="24"/>
              </w:rPr>
              <w:softHyphen/>
              <w:t>синуса, тангенса для углов от 0° до 180°; основное три</w:t>
            </w:r>
            <w:r w:rsidRPr="00554965">
              <w:rPr>
                <w:rStyle w:val="11"/>
                <w:sz w:val="24"/>
                <w:szCs w:val="24"/>
              </w:rPr>
              <w:softHyphen/>
              <w:t xml:space="preserve">гонометрическое тождество; формулы для вычисления координат точки; формулы приведения </w:t>
            </w:r>
            <w:r w:rsidRPr="00554965">
              <w:rPr>
                <w:rStyle w:val="11"/>
                <w:sz w:val="24"/>
                <w:szCs w:val="24"/>
                <w:lang w:val="en-US"/>
              </w:rPr>
              <w:t>sin</w:t>
            </w:r>
            <w:r w:rsidRPr="00554965">
              <w:rPr>
                <w:rStyle w:val="11"/>
                <w:sz w:val="24"/>
                <w:szCs w:val="24"/>
              </w:rPr>
              <w:t xml:space="preserve"> (90° — а), </w:t>
            </w:r>
            <w:proofErr w:type="spellStart"/>
            <w:r w:rsidRPr="00554965">
              <w:rPr>
                <w:rStyle w:val="11"/>
                <w:sz w:val="24"/>
                <w:szCs w:val="24"/>
                <w:lang w:val="en-US"/>
              </w:rPr>
              <w:t>cos</w:t>
            </w:r>
            <w:proofErr w:type="spellEnd"/>
            <w:r w:rsidRPr="00554965">
              <w:rPr>
                <w:rStyle w:val="11"/>
                <w:sz w:val="24"/>
                <w:szCs w:val="24"/>
              </w:rPr>
              <w:t xml:space="preserve"> (90° — а), </w:t>
            </w:r>
            <w:r w:rsidRPr="00554965">
              <w:rPr>
                <w:rStyle w:val="11"/>
                <w:sz w:val="24"/>
                <w:szCs w:val="24"/>
                <w:lang w:val="en-US"/>
              </w:rPr>
              <w:t>sin</w:t>
            </w:r>
            <w:r w:rsidRPr="00554965">
              <w:rPr>
                <w:rStyle w:val="11"/>
                <w:sz w:val="24"/>
                <w:szCs w:val="24"/>
              </w:rPr>
              <w:t xml:space="preserve"> (180° - а), </w:t>
            </w:r>
            <w:proofErr w:type="spellStart"/>
            <w:r w:rsidRPr="00554965">
              <w:rPr>
                <w:rStyle w:val="11"/>
                <w:sz w:val="24"/>
                <w:szCs w:val="24"/>
                <w:lang w:val="en-US"/>
              </w:rPr>
              <w:t>cos</w:t>
            </w:r>
            <w:proofErr w:type="spellEnd"/>
            <w:r w:rsidRPr="00554965">
              <w:rPr>
                <w:rStyle w:val="11"/>
                <w:sz w:val="24"/>
                <w:szCs w:val="24"/>
              </w:rPr>
              <w:t xml:space="preserve"> (180° —</w:t>
            </w:r>
            <w:r w:rsidRPr="00554965">
              <w:rPr>
                <w:rStyle w:val="a8"/>
                <w:sz w:val="24"/>
                <w:szCs w:val="24"/>
              </w:rPr>
              <w:t>а).</w:t>
            </w:r>
          </w:p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решать задачи по </w:t>
            </w:r>
            <w:r w:rsidRPr="00554965">
              <w:rPr>
                <w:rStyle w:val="11"/>
                <w:sz w:val="24"/>
                <w:szCs w:val="24"/>
              </w:rPr>
              <w:lastRenderedPageBreak/>
              <w:t>теме</w:t>
            </w:r>
          </w:p>
        </w:tc>
        <w:tc>
          <w:tcPr>
            <w:tcW w:w="801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Самостоя</w:t>
            </w:r>
            <w:r w:rsidRPr="00554965">
              <w:rPr>
                <w:rStyle w:val="11"/>
                <w:sz w:val="24"/>
                <w:szCs w:val="24"/>
              </w:rPr>
              <w:softHyphen/>
              <w:t>тельное ре</w:t>
            </w:r>
            <w:r w:rsidRPr="00554965">
              <w:rPr>
                <w:rStyle w:val="11"/>
                <w:sz w:val="24"/>
                <w:szCs w:val="24"/>
              </w:rPr>
              <w:softHyphen/>
              <w:t>шение задач</w:t>
            </w:r>
          </w:p>
        </w:tc>
        <w:tc>
          <w:tcPr>
            <w:tcW w:w="768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П. 93-95, вопросы 1—6, задачи 1011, 1014, 1015(6, г) из учеб</w:t>
            </w:r>
            <w:r w:rsidRPr="00554965">
              <w:rPr>
                <w:rStyle w:val="11"/>
                <w:sz w:val="24"/>
                <w:szCs w:val="24"/>
              </w:rPr>
              <w:softHyphen/>
              <w:t>ника и 32 из рабочей тет</w:t>
            </w:r>
            <w:r w:rsidRPr="00554965">
              <w:rPr>
                <w:rStyle w:val="11"/>
                <w:sz w:val="24"/>
                <w:szCs w:val="24"/>
              </w:rPr>
              <w:softHyphen/>
              <w:t>ради</w:t>
            </w:r>
          </w:p>
        </w:tc>
        <w:tc>
          <w:tcPr>
            <w:tcW w:w="307" w:type="pct"/>
            <w:shd w:val="clear" w:color="auto" w:fill="FFFFFF"/>
          </w:tcPr>
          <w:p w:rsidR="00B7337A" w:rsidRPr="00554965" w:rsidRDefault="00B7337A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7.12</w:t>
            </w:r>
          </w:p>
        </w:tc>
        <w:tc>
          <w:tcPr>
            <w:tcW w:w="307" w:type="pct"/>
            <w:shd w:val="clear" w:color="auto" w:fill="FFFFFF"/>
          </w:tcPr>
          <w:p w:rsidR="00B7337A" w:rsidRPr="00554965" w:rsidRDefault="00B7337A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B7337A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26</w:t>
            </w:r>
          </w:p>
        </w:tc>
        <w:tc>
          <w:tcPr>
            <w:tcW w:w="453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Синус, косинус, тангенс угла</w:t>
            </w:r>
          </w:p>
        </w:tc>
        <w:tc>
          <w:tcPr>
            <w:tcW w:w="383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Комбинированный урок</w:t>
            </w:r>
          </w:p>
        </w:tc>
        <w:tc>
          <w:tcPr>
            <w:tcW w:w="849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Совершенствование навыков нахождения синуса, косинуса, тан</w:t>
            </w:r>
            <w:r w:rsidRPr="00554965">
              <w:rPr>
                <w:rStyle w:val="11"/>
                <w:sz w:val="24"/>
                <w:szCs w:val="24"/>
              </w:rPr>
              <w:softHyphen/>
              <w:t>генса для углов от 0° до 180°. Использование основного тригономет</w:t>
            </w:r>
            <w:r w:rsidRPr="00554965">
              <w:rPr>
                <w:rStyle w:val="11"/>
                <w:sz w:val="24"/>
                <w:szCs w:val="24"/>
              </w:rPr>
              <w:softHyphen/>
              <w:t>рического тождества и формул для вычисле</w:t>
            </w:r>
            <w:r w:rsidRPr="00554965">
              <w:rPr>
                <w:rStyle w:val="11"/>
                <w:sz w:val="24"/>
                <w:szCs w:val="24"/>
              </w:rPr>
              <w:softHyphen/>
              <w:t>ния координат точки</w:t>
            </w:r>
          </w:p>
        </w:tc>
        <w:tc>
          <w:tcPr>
            <w:tcW w:w="950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понятия синуса, ко</w:t>
            </w:r>
            <w:r w:rsidRPr="00554965">
              <w:rPr>
                <w:rStyle w:val="11"/>
                <w:sz w:val="24"/>
                <w:szCs w:val="24"/>
              </w:rPr>
              <w:softHyphen/>
              <w:t>синуса, тангенса для углов от 0° до 180°; основное три</w:t>
            </w:r>
            <w:r w:rsidRPr="00554965">
              <w:rPr>
                <w:rStyle w:val="11"/>
                <w:sz w:val="24"/>
                <w:szCs w:val="24"/>
              </w:rPr>
              <w:softHyphen/>
              <w:t xml:space="preserve">гонометрическое тождество; формулы для вычисления координат точки; формулы приведения </w:t>
            </w:r>
            <w:r w:rsidRPr="00554965">
              <w:rPr>
                <w:rStyle w:val="11"/>
                <w:sz w:val="24"/>
                <w:szCs w:val="24"/>
                <w:lang w:val="en-US"/>
              </w:rPr>
              <w:t>sin</w:t>
            </w:r>
            <w:r w:rsidRPr="00554965">
              <w:rPr>
                <w:rStyle w:val="11"/>
                <w:sz w:val="24"/>
                <w:szCs w:val="24"/>
              </w:rPr>
              <w:t xml:space="preserve"> (90° — а), </w:t>
            </w:r>
            <w:proofErr w:type="spellStart"/>
            <w:r w:rsidRPr="00554965">
              <w:rPr>
                <w:rStyle w:val="11"/>
                <w:sz w:val="24"/>
                <w:szCs w:val="24"/>
                <w:lang w:val="en-US"/>
              </w:rPr>
              <w:t>cos</w:t>
            </w:r>
            <w:proofErr w:type="spellEnd"/>
            <w:r w:rsidRPr="00554965">
              <w:rPr>
                <w:rStyle w:val="11"/>
                <w:sz w:val="24"/>
                <w:szCs w:val="24"/>
              </w:rPr>
              <w:t xml:space="preserve"> (90° - а), </w:t>
            </w:r>
            <w:r w:rsidRPr="00554965">
              <w:rPr>
                <w:rStyle w:val="11"/>
                <w:sz w:val="24"/>
                <w:szCs w:val="24"/>
                <w:lang w:val="en-US"/>
              </w:rPr>
              <w:t>sin</w:t>
            </w:r>
            <w:r w:rsidRPr="00554965">
              <w:rPr>
                <w:rStyle w:val="11"/>
                <w:sz w:val="24"/>
                <w:szCs w:val="24"/>
              </w:rPr>
              <w:t xml:space="preserve"> (180° - а), </w:t>
            </w:r>
            <w:proofErr w:type="spellStart"/>
            <w:r w:rsidRPr="00554965">
              <w:rPr>
                <w:rStyle w:val="11"/>
                <w:sz w:val="24"/>
                <w:szCs w:val="24"/>
                <w:lang w:val="en-US"/>
              </w:rPr>
              <w:t>cos</w:t>
            </w:r>
            <w:proofErr w:type="spellEnd"/>
            <w:r w:rsidRPr="00554965">
              <w:rPr>
                <w:rStyle w:val="11"/>
                <w:sz w:val="24"/>
                <w:szCs w:val="24"/>
              </w:rPr>
              <w:t xml:space="preserve"> (180° — а).</w:t>
            </w:r>
          </w:p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801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Теоретиче</w:t>
            </w:r>
            <w:r w:rsidRPr="00554965">
              <w:rPr>
                <w:rStyle w:val="11"/>
                <w:sz w:val="24"/>
                <w:szCs w:val="24"/>
              </w:rPr>
              <w:softHyphen/>
              <w:t>ский опрос, индивиду</w:t>
            </w:r>
            <w:r w:rsidRPr="00554965">
              <w:rPr>
                <w:rStyle w:val="11"/>
                <w:sz w:val="24"/>
                <w:szCs w:val="24"/>
              </w:rPr>
              <w:softHyphen/>
              <w:t>альная ра</w:t>
            </w:r>
            <w:r w:rsidRPr="00554965">
              <w:rPr>
                <w:rStyle w:val="11"/>
                <w:sz w:val="24"/>
                <w:szCs w:val="24"/>
              </w:rPr>
              <w:softHyphen/>
              <w:t>бота по кар</w:t>
            </w:r>
            <w:r w:rsidRPr="00554965">
              <w:rPr>
                <w:rStyle w:val="11"/>
                <w:sz w:val="24"/>
                <w:szCs w:val="24"/>
              </w:rPr>
              <w:softHyphen/>
              <w:t>точкам, самостоя</w:t>
            </w:r>
            <w:r w:rsidRPr="00554965">
              <w:rPr>
                <w:rStyle w:val="11"/>
                <w:sz w:val="24"/>
                <w:szCs w:val="24"/>
              </w:rPr>
              <w:softHyphen/>
              <w:t>тельное ре</w:t>
            </w:r>
            <w:r w:rsidRPr="00554965">
              <w:rPr>
                <w:rStyle w:val="11"/>
                <w:sz w:val="24"/>
                <w:szCs w:val="24"/>
              </w:rPr>
              <w:softHyphen/>
              <w:t>шение задач</w:t>
            </w:r>
          </w:p>
        </w:tc>
        <w:tc>
          <w:tcPr>
            <w:tcW w:w="768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Задачи 1017 (а, в), 1018(6, г), 1019 (а, в) из учебника и 34 из рабочей тетради</w:t>
            </w:r>
          </w:p>
        </w:tc>
        <w:tc>
          <w:tcPr>
            <w:tcW w:w="307" w:type="pct"/>
            <w:shd w:val="clear" w:color="auto" w:fill="FFFFFF"/>
          </w:tcPr>
          <w:p w:rsidR="00B7337A" w:rsidRPr="00554965" w:rsidRDefault="00B7337A" w:rsidP="00310277">
            <w:pPr>
              <w:pStyle w:val="21"/>
              <w:shd w:val="clear" w:color="auto" w:fill="auto"/>
              <w:spacing w:line="276" w:lineRule="auto"/>
              <w:ind w:left="60"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12.12</w:t>
            </w:r>
          </w:p>
        </w:tc>
        <w:tc>
          <w:tcPr>
            <w:tcW w:w="307" w:type="pct"/>
            <w:shd w:val="clear" w:color="auto" w:fill="FFFFFF"/>
          </w:tcPr>
          <w:p w:rsidR="00B7337A" w:rsidRPr="00554965" w:rsidRDefault="00B7337A" w:rsidP="00310277">
            <w:pPr>
              <w:pStyle w:val="21"/>
              <w:shd w:val="clear" w:color="auto" w:fill="auto"/>
              <w:spacing w:line="276" w:lineRule="auto"/>
              <w:ind w:left="60"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B7337A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27</w:t>
            </w:r>
          </w:p>
        </w:tc>
        <w:tc>
          <w:tcPr>
            <w:tcW w:w="453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Теорема о площади треуголь</w:t>
            </w:r>
            <w:r w:rsidRPr="00554965">
              <w:rPr>
                <w:rStyle w:val="11"/>
                <w:sz w:val="24"/>
                <w:szCs w:val="24"/>
              </w:rPr>
              <w:softHyphen/>
              <w:t>ника</w:t>
            </w:r>
          </w:p>
        </w:tc>
        <w:tc>
          <w:tcPr>
            <w:tcW w:w="383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Комбинированный урок</w:t>
            </w:r>
          </w:p>
        </w:tc>
        <w:tc>
          <w:tcPr>
            <w:tcW w:w="849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Работа над ошибками. Теорема о площади тре</w:t>
            </w:r>
            <w:r w:rsidRPr="00554965">
              <w:rPr>
                <w:rStyle w:val="11"/>
                <w:sz w:val="24"/>
                <w:szCs w:val="24"/>
              </w:rPr>
              <w:softHyphen/>
              <w:t>угольника, ее примене</w:t>
            </w:r>
            <w:r w:rsidRPr="00554965">
              <w:rPr>
                <w:rStyle w:val="11"/>
                <w:sz w:val="24"/>
                <w:szCs w:val="24"/>
              </w:rPr>
              <w:softHyphen/>
              <w:t>ние при решении задач</w:t>
            </w:r>
          </w:p>
        </w:tc>
        <w:tc>
          <w:tcPr>
            <w:tcW w:w="950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теорему о площади треугольника с доказатель</w:t>
            </w:r>
            <w:r w:rsidRPr="00554965">
              <w:rPr>
                <w:rStyle w:val="11"/>
                <w:sz w:val="24"/>
                <w:szCs w:val="24"/>
              </w:rPr>
              <w:softHyphen/>
              <w:t>ством.</w:t>
            </w:r>
          </w:p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801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Самостоя</w:t>
            </w:r>
            <w:r w:rsidRPr="00554965">
              <w:rPr>
                <w:rStyle w:val="11"/>
                <w:sz w:val="24"/>
                <w:szCs w:val="24"/>
              </w:rPr>
              <w:softHyphen/>
              <w:t>тельное ре</w:t>
            </w:r>
            <w:r w:rsidRPr="00554965">
              <w:rPr>
                <w:rStyle w:val="11"/>
                <w:sz w:val="24"/>
                <w:szCs w:val="24"/>
              </w:rPr>
              <w:softHyphen/>
              <w:t>шение задач</w:t>
            </w:r>
          </w:p>
        </w:tc>
        <w:tc>
          <w:tcPr>
            <w:tcW w:w="768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П. 96, во</w:t>
            </w:r>
            <w:r w:rsidRPr="00554965">
              <w:rPr>
                <w:rStyle w:val="11"/>
                <w:sz w:val="24"/>
                <w:szCs w:val="24"/>
              </w:rPr>
              <w:softHyphen/>
              <w:t>прос 7, зада</w:t>
            </w:r>
            <w:r w:rsidRPr="00554965">
              <w:rPr>
                <w:rStyle w:val="11"/>
                <w:sz w:val="24"/>
                <w:szCs w:val="24"/>
              </w:rPr>
              <w:softHyphen/>
              <w:t>чи 1021, 1023, 1020 (б, в) из учебника и 40 из рабочей тетради</w:t>
            </w:r>
          </w:p>
        </w:tc>
        <w:tc>
          <w:tcPr>
            <w:tcW w:w="307" w:type="pct"/>
            <w:shd w:val="clear" w:color="auto" w:fill="FFFFFF"/>
          </w:tcPr>
          <w:p w:rsidR="00B7337A" w:rsidRPr="00554965" w:rsidRDefault="00B7337A" w:rsidP="00310277">
            <w:pPr>
              <w:pStyle w:val="21"/>
              <w:shd w:val="clear" w:color="auto" w:fill="auto"/>
              <w:spacing w:line="276" w:lineRule="auto"/>
              <w:ind w:left="60"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307" w:type="pct"/>
            <w:shd w:val="clear" w:color="auto" w:fill="FFFFFF"/>
          </w:tcPr>
          <w:p w:rsidR="00B7337A" w:rsidRPr="00554965" w:rsidRDefault="00B7337A" w:rsidP="00310277">
            <w:pPr>
              <w:pStyle w:val="21"/>
              <w:shd w:val="clear" w:color="auto" w:fill="auto"/>
              <w:spacing w:line="276" w:lineRule="auto"/>
              <w:ind w:left="60"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B7337A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28</w:t>
            </w:r>
          </w:p>
        </w:tc>
        <w:tc>
          <w:tcPr>
            <w:tcW w:w="453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Теоремы синусов и косину</w:t>
            </w:r>
            <w:r w:rsidRPr="00554965">
              <w:rPr>
                <w:rStyle w:val="11"/>
                <w:sz w:val="24"/>
                <w:szCs w:val="24"/>
              </w:rPr>
              <w:softHyphen/>
              <w:t>сов</w:t>
            </w:r>
          </w:p>
        </w:tc>
        <w:tc>
          <w:tcPr>
            <w:tcW w:w="383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Комбинированный урок</w:t>
            </w:r>
          </w:p>
        </w:tc>
        <w:tc>
          <w:tcPr>
            <w:tcW w:w="849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Теоремы синусов и ко</w:t>
            </w:r>
            <w:r w:rsidRPr="00554965">
              <w:rPr>
                <w:rStyle w:val="11"/>
                <w:sz w:val="24"/>
                <w:szCs w:val="24"/>
              </w:rPr>
              <w:softHyphen/>
              <w:t>синусов, их применение при решении задач. Закрепление теоремы о площади треугольника и совершенствование ее применения при реше</w:t>
            </w:r>
            <w:r w:rsidRPr="00554965">
              <w:rPr>
                <w:rStyle w:val="11"/>
                <w:sz w:val="24"/>
                <w:szCs w:val="24"/>
              </w:rPr>
              <w:softHyphen/>
              <w:t>нии задач</w:t>
            </w:r>
          </w:p>
        </w:tc>
        <w:tc>
          <w:tcPr>
            <w:tcW w:w="950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теоремы синусов и косинусов с доказательст</w:t>
            </w:r>
            <w:r w:rsidRPr="00554965">
              <w:rPr>
                <w:rStyle w:val="11"/>
                <w:sz w:val="24"/>
                <w:szCs w:val="24"/>
              </w:rPr>
              <w:softHyphen/>
              <w:t>вами.</w:t>
            </w:r>
          </w:p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801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Теоретиче</w:t>
            </w:r>
            <w:r w:rsidRPr="00554965">
              <w:rPr>
                <w:rStyle w:val="11"/>
                <w:sz w:val="24"/>
                <w:szCs w:val="24"/>
              </w:rPr>
              <w:softHyphen/>
              <w:t>ский опрос, проверка домашнего задания, ин</w:t>
            </w:r>
            <w:r w:rsidRPr="00554965">
              <w:rPr>
                <w:rStyle w:val="11"/>
                <w:sz w:val="24"/>
                <w:szCs w:val="24"/>
              </w:rPr>
              <w:softHyphen/>
              <w:t>дивидуаль</w:t>
            </w:r>
            <w:r w:rsidRPr="00554965">
              <w:rPr>
                <w:rStyle w:val="11"/>
                <w:sz w:val="24"/>
                <w:szCs w:val="24"/>
              </w:rPr>
              <w:softHyphen/>
              <w:t>ная работа по карточ</w:t>
            </w:r>
            <w:r w:rsidRPr="00554965">
              <w:rPr>
                <w:rStyle w:val="11"/>
                <w:sz w:val="24"/>
                <w:szCs w:val="24"/>
              </w:rPr>
              <w:softHyphen/>
              <w:t>кам, само</w:t>
            </w:r>
            <w:r w:rsidRPr="00554965">
              <w:rPr>
                <w:rStyle w:val="11"/>
                <w:sz w:val="24"/>
                <w:szCs w:val="24"/>
              </w:rPr>
              <w:softHyphen/>
              <w:t>стоятельное решение задач</w:t>
            </w:r>
          </w:p>
        </w:tc>
        <w:tc>
          <w:tcPr>
            <w:tcW w:w="768" w:type="pct"/>
            <w:shd w:val="clear" w:color="auto" w:fill="FFFFFF"/>
          </w:tcPr>
          <w:p w:rsidR="00B7337A" w:rsidRPr="00554965" w:rsidRDefault="00B7337A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 xml:space="preserve">П. 97-98, вопросы 8—9, задачи 1025 (б, </w:t>
            </w:r>
            <w:proofErr w:type="spellStart"/>
            <w:proofErr w:type="gramStart"/>
            <w:r w:rsidRPr="00554965">
              <w:rPr>
                <w:rStyle w:val="11"/>
                <w:sz w:val="24"/>
                <w:szCs w:val="24"/>
              </w:rPr>
              <w:t>д</w:t>
            </w:r>
            <w:proofErr w:type="spellEnd"/>
            <w:r w:rsidRPr="00554965">
              <w:rPr>
                <w:rStyle w:val="11"/>
                <w:sz w:val="24"/>
                <w:szCs w:val="24"/>
              </w:rPr>
              <w:t>, ж</w:t>
            </w:r>
            <w:proofErr w:type="gramEnd"/>
            <w:r w:rsidRPr="00554965">
              <w:rPr>
                <w:rStyle w:val="11"/>
                <w:sz w:val="24"/>
                <w:szCs w:val="24"/>
              </w:rPr>
              <w:t>, и) из учебника и 42 из рабочей тетради</w:t>
            </w:r>
          </w:p>
        </w:tc>
        <w:tc>
          <w:tcPr>
            <w:tcW w:w="307" w:type="pct"/>
            <w:shd w:val="clear" w:color="auto" w:fill="FFFFFF"/>
          </w:tcPr>
          <w:p w:rsidR="00B7337A" w:rsidRPr="00554965" w:rsidRDefault="00B7337A" w:rsidP="00310277">
            <w:pPr>
              <w:pStyle w:val="21"/>
              <w:shd w:val="clear" w:color="auto" w:fill="auto"/>
              <w:spacing w:line="276" w:lineRule="auto"/>
              <w:ind w:left="60"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19.12</w:t>
            </w:r>
          </w:p>
        </w:tc>
        <w:tc>
          <w:tcPr>
            <w:tcW w:w="307" w:type="pct"/>
            <w:shd w:val="clear" w:color="auto" w:fill="FFFFFF"/>
          </w:tcPr>
          <w:p w:rsidR="00B7337A" w:rsidRPr="00554965" w:rsidRDefault="00B7337A" w:rsidP="00310277">
            <w:pPr>
              <w:pStyle w:val="21"/>
              <w:shd w:val="clear" w:color="auto" w:fill="auto"/>
              <w:spacing w:line="276" w:lineRule="auto"/>
              <w:ind w:left="60"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CC39F3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29</w:t>
            </w:r>
          </w:p>
        </w:tc>
        <w:tc>
          <w:tcPr>
            <w:tcW w:w="45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sz w:val="24"/>
                <w:szCs w:val="24"/>
              </w:rPr>
              <w:t>Контроль</w:t>
            </w:r>
            <w:r w:rsidRPr="00554965">
              <w:rPr>
                <w:sz w:val="24"/>
                <w:szCs w:val="24"/>
              </w:rPr>
              <w:softHyphen/>
            </w:r>
            <w:r w:rsidRPr="00554965">
              <w:rPr>
                <w:sz w:val="24"/>
                <w:szCs w:val="24"/>
              </w:rPr>
              <w:lastRenderedPageBreak/>
              <w:t xml:space="preserve">ная работа за </w:t>
            </w:r>
            <w:r w:rsidRPr="00554965">
              <w:rPr>
                <w:sz w:val="24"/>
                <w:szCs w:val="24"/>
                <w:lang w:val="en-US"/>
              </w:rPr>
              <w:t>I</w:t>
            </w:r>
            <w:r w:rsidRPr="00554965">
              <w:rPr>
                <w:sz w:val="24"/>
                <w:szCs w:val="24"/>
              </w:rPr>
              <w:t xml:space="preserve"> полугодие в форме ОГЭ</w:t>
            </w:r>
          </w:p>
        </w:tc>
        <w:tc>
          <w:tcPr>
            <w:tcW w:w="38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Урок конт</w:t>
            </w:r>
            <w:r w:rsidRPr="00554965">
              <w:rPr>
                <w:rStyle w:val="11"/>
                <w:sz w:val="24"/>
                <w:szCs w:val="24"/>
              </w:rPr>
              <w:softHyphen/>
            </w:r>
            <w:r w:rsidRPr="00554965">
              <w:rPr>
                <w:rStyle w:val="11"/>
                <w:sz w:val="24"/>
                <w:szCs w:val="24"/>
              </w:rPr>
              <w:lastRenderedPageBreak/>
              <w:t>роля ЗУН учащих</w:t>
            </w:r>
            <w:r w:rsidRPr="00554965">
              <w:rPr>
                <w:rStyle w:val="11"/>
                <w:sz w:val="24"/>
                <w:szCs w:val="24"/>
              </w:rPr>
              <w:softHyphen/>
              <w:t>ся</w:t>
            </w:r>
          </w:p>
        </w:tc>
        <w:tc>
          <w:tcPr>
            <w:tcW w:w="849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Проверка знаний, уме</w:t>
            </w:r>
            <w:r w:rsidRPr="00554965">
              <w:rPr>
                <w:rStyle w:val="11"/>
                <w:sz w:val="24"/>
                <w:szCs w:val="24"/>
              </w:rPr>
              <w:softHyphen/>
            </w:r>
            <w:r w:rsidRPr="00554965">
              <w:rPr>
                <w:rStyle w:val="11"/>
                <w:sz w:val="24"/>
                <w:szCs w:val="24"/>
              </w:rPr>
              <w:lastRenderedPageBreak/>
              <w:t>ний, навыков по теме</w:t>
            </w:r>
          </w:p>
        </w:tc>
        <w:tc>
          <w:tcPr>
            <w:tcW w:w="950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lastRenderedPageBreak/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основной теорети</w:t>
            </w:r>
            <w:r w:rsidRPr="00554965">
              <w:rPr>
                <w:rStyle w:val="11"/>
                <w:sz w:val="24"/>
                <w:szCs w:val="24"/>
              </w:rPr>
              <w:softHyphen/>
            </w:r>
            <w:r w:rsidRPr="00554965">
              <w:rPr>
                <w:rStyle w:val="11"/>
                <w:sz w:val="24"/>
                <w:szCs w:val="24"/>
              </w:rPr>
              <w:lastRenderedPageBreak/>
              <w:t>ческий материал за курс планиметрии по программе для общеобразовательных школ.</w:t>
            </w:r>
          </w:p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решать задачи по программе</w:t>
            </w:r>
          </w:p>
        </w:tc>
        <w:tc>
          <w:tcPr>
            <w:tcW w:w="801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Контрольная</w:t>
            </w:r>
          </w:p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768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left="60"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left="60"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CC39F3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30</w:t>
            </w:r>
          </w:p>
        </w:tc>
        <w:tc>
          <w:tcPr>
            <w:tcW w:w="45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sz w:val="24"/>
                <w:szCs w:val="24"/>
              </w:rPr>
              <w:t>Контроль</w:t>
            </w:r>
            <w:r w:rsidRPr="00554965">
              <w:rPr>
                <w:sz w:val="24"/>
                <w:szCs w:val="24"/>
              </w:rPr>
              <w:softHyphen/>
              <w:t xml:space="preserve">ная работа за </w:t>
            </w:r>
            <w:r w:rsidRPr="00554965">
              <w:rPr>
                <w:sz w:val="24"/>
                <w:szCs w:val="24"/>
                <w:lang w:val="en-US"/>
              </w:rPr>
              <w:t>I</w:t>
            </w:r>
            <w:r w:rsidRPr="00554965">
              <w:rPr>
                <w:sz w:val="24"/>
                <w:szCs w:val="24"/>
              </w:rPr>
              <w:t xml:space="preserve"> полугодие в форме ОГЭ</w:t>
            </w:r>
          </w:p>
        </w:tc>
        <w:tc>
          <w:tcPr>
            <w:tcW w:w="38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Урок конт</w:t>
            </w:r>
            <w:r w:rsidRPr="00554965">
              <w:rPr>
                <w:rStyle w:val="11"/>
                <w:sz w:val="24"/>
                <w:szCs w:val="24"/>
              </w:rPr>
              <w:softHyphen/>
              <w:t>роля ЗУН учащих</w:t>
            </w:r>
            <w:r w:rsidRPr="00554965">
              <w:rPr>
                <w:rStyle w:val="11"/>
                <w:sz w:val="24"/>
                <w:szCs w:val="24"/>
              </w:rPr>
              <w:softHyphen/>
              <w:t>ся</w:t>
            </w:r>
          </w:p>
        </w:tc>
        <w:tc>
          <w:tcPr>
            <w:tcW w:w="849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Проверка знаний, уме</w:t>
            </w:r>
            <w:r w:rsidRPr="00554965">
              <w:rPr>
                <w:rStyle w:val="11"/>
                <w:sz w:val="24"/>
                <w:szCs w:val="24"/>
              </w:rPr>
              <w:softHyphen/>
              <w:t>ний, навыков по теме</w:t>
            </w:r>
          </w:p>
        </w:tc>
        <w:tc>
          <w:tcPr>
            <w:tcW w:w="950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основной теорети</w:t>
            </w:r>
            <w:r w:rsidRPr="00554965">
              <w:rPr>
                <w:rStyle w:val="11"/>
                <w:sz w:val="24"/>
                <w:szCs w:val="24"/>
              </w:rPr>
              <w:softHyphen/>
              <w:t>ческий материал за курс планиметрии по программе для общеобразовательных школ.</w:t>
            </w:r>
          </w:p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решать задачи по программе</w:t>
            </w:r>
          </w:p>
        </w:tc>
        <w:tc>
          <w:tcPr>
            <w:tcW w:w="801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Контрольная</w:t>
            </w:r>
          </w:p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работа</w:t>
            </w:r>
          </w:p>
        </w:tc>
        <w:tc>
          <w:tcPr>
            <w:tcW w:w="768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sz w:val="24"/>
                <w:szCs w:val="24"/>
              </w:rPr>
              <w:t>тест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26.12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CC39F3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31</w:t>
            </w:r>
          </w:p>
        </w:tc>
        <w:tc>
          <w:tcPr>
            <w:tcW w:w="45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Решение треуголь</w:t>
            </w:r>
            <w:r w:rsidRPr="00554965">
              <w:rPr>
                <w:rStyle w:val="11"/>
                <w:sz w:val="24"/>
                <w:szCs w:val="24"/>
              </w:rPr>
              <w:softHyphen/>
              <w:t>ников</w:t>
            </w:r>
          </w:p>
        </w:tc>
        <w:tc>
          <w:tcPr>
            <w:tcW w:w="38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Урок закрепле</w:t>
            </w:r>
            <w:r w:rsidRPr="00554965">
              <w:rPr>
                <w:rStyle w:val="11"/>
                <w:sz w:val="24"/>
                <w:szCs w:val="24"/>
              </w:rPr>
              <w:softHyphen/>
              <w:t>ния изучен</w:t>
            </w:r>
            <w:r w:rsidRPr="00554965">
              <w:rPr>
                <w:rStyle w:val="11"/>
                <w:sz w:val="24"/>
                <w:szCs w:val="24"/>
              </w:rPr>
              <w:softHyphen/>
              <w:t>ного</w:t>
            </w:r>
          </w:p>
        </w:tc>
        <w:tc>
          <w:tcPr>
            <w:tcW w:w="849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Решение задач на ис</w:t>
            </w:r>
            <w:r w:rsidRPr="00554965">
              <w:rPr>
                <w:rStyle w:val="11"/>
                <w:sz w:val="24"/>
                <w:szCs w:val="24"/>
              </w:rPr>
              <w:softHyphen/>
              <w:t>пользование теорем си</w:t>
            </w:r>
            <w:r w:rsidRPr="00554965">
              <w:rPr>
                <w:rStyle w:val="11"/>
                <w:sz w:val="24"/>
                <w:szCs w:val="24"/>
              </w:rPr>
              <w:softHyphen/>
              <w:t>нусов и косинусов</w:t>
            </w:r>
          </w:p>
        </w:tc>
        <w:tc>
          <w:tcPr>
            <w:tcW w:w="950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теоремы синусов и косинусов.</w:t>
            </w:r>
          </w:p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801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Теоретиче</w:t>
            </w:r>
            <w:r w:rsidRPr="00554965">
              <w:rPr>
                <w:rStyle w:val="11"/>
                <w:sz w:val="24"/>
                <w:szCs w:val="24"/>
              </w:rPr>
              <w:softHyphen/>
              <w:t>ский опрос, проверка домашнего задания, ин</w:t>
            </w:r>
            <w:r w:rsidRPr="00554965">
              <w:rPr>
                <w:rStyle w:val="11"/>
                <w:sz w:val="24"/>
                <w:szCs w:val="24"/>
              </w:rPr>
              <w:softHyphen/>
              <w:t>дивидуаль</w:t>
            </w:r>
            <w:r w:rsidRPr="00554965">
              <w:rPr>
                <w:rStyle w:val="11"/>
                <w:sz w:val="24"/>
                <w:szCs w:val="24"/>
              </w:rPr>
              <w:softHyphen/>
              <w:t>ная работа по карточ</w:t>
            </w:r>
            <w:r w:rsidRPr="00554965">
              <w:rPr>
                <w:rStyle w:val="11"/>
                <w:sz w:val="24"/>
                <w:szCs w:val="24"/>
              </w:rPr>
              <w:softHyphen/>
              <w:t>кам, само</w:t>
            </w:r>
            <w:r w:rsidRPr="00554965">
              <w:rPr>
                <w:rStyle w:val="11"/>
                <w:sz w:val="24"/>
                <w:szCs w:val="24"/>
              </w:rPr>
              <w:softHyphen/>
              <w:t>стоятельное решение задач</w:t>
            </w:r>
          </w:p>
        </w:tc>
        <w:tc>
          <w:tcPr>
            <w:tcW w:w="768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П. 99, во</w:t>
            </w:r>
            <w:r w:rsidRPr="00554965">
              <w:rPr>
                <w:rStyle w:val="11"/>
                <w:sz w:val="24"/>
                <w:szCs w:val="24"/>
              </w:rPr>
              <w:softHyphen/>
              <w:t>просы 10—11, задачи 1027, 1028, 1031 (а, б) из учеб</w:t>
            </w:r>
            <w:r w:rsidRPr="00554965">
              <w:rPr>
                <w:rStyle w:val="11"/>
                <w:sz w:val="24"/>
                <w:szCs w:val="24"/>
              </w:rPr>
              <w:softHyphen/>
              <w:t>ника и 45 из рабочей тет</w:t>
            </w:r>
            <w:r w:rsidRPr="00554965">
              <w:rPr>
                <w:rStyle w:val="11"/>
                <w:sz w:val="24"/>
                <w:szCs w:val="24"/>
              </w:rPr>
              <w:softHyphen/>
              <w:t>ради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28.12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CC39F3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32</w:t>
            </w:r>
          </w:p>
        </w:tc>
        <w:tc>
          <w:tcPr>
            <w:tcW w:w="45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Измери</w:t>
            </w:r>
            <w:r w:rsidRPr="00554965">
              <w:rPr>
                <w:rStyle w:val="11"/>
                <w:sz w:val="24"/>
                <w:szCs w:val="24"/>
              </w:rPr>
              <w:softHyphen/>
              <w:t>тельные работы</w:t>
            </w:r>
          </w:p>
        </w:tc>
        <w:tc>
          <w:tcPr>
            <w:tcW w:w="38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Комбинированный урок</w:t>
            </w:r>
          </w:p>
        </w:tc>
        <w:tc>
          <w:tcPr>
            <w:tcW w:w="849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Методы измерительных работ на местности. Применение теорем си</w:t>
            </w:r>
            <w:r w:rsidRPr="00554965">
              <w:rPr>
                <w:rStyle w:val="11"/>
                <w:sz w:val="24"/>
                <w:szCs w:val="24"/>
              </w:rPr>
              <w:softHyphen/>
              <w:t>нусов и косинусов при выполнении измери</w:t>
            </w:r>
            <w:r w:rsidRPr="00554965">
              <w:rPr>
                <w:rStyle w:val="11"/>
                <w:sz w:val="24"/>
                <w:szCs w:val="24"/>
              </w:rPr>
              <w:softHyphen/>
              <w:t>тельных работ</w:t>
            </w:r>
          </w:p>
        </w:tc>
        <w:tc>
          <w:tcPr>
            <w:tcW w:w="950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методы измеритель</w:t>
            </w:r>
            <w:r w:rsidRPr="00554965">
              <w:rPr>
                <w:rStyle w:val="11"/>
                <w:sz w:val="24"/>
                <w:szCs w:val="24"/>
              </w:rPr>
              <w:softHyphen/>
              <w:t xml:space="preserve">ных работ на местности. </w:t>
            </w: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801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Проверка домашнего задания, са</w:t>
            </w:r>
            <w:r w:rsidRPr="00554965">
              <w:rPr>
                <w:rStyle w:val="11"/>
                <w:sz w:val="24"/>
                <w:szCs w:val="24"/>
              </w:rPr>
              <w:softHyphen/>
              <w:t>мостоятель</w:t>
            </w:r>
            <w:r w:rsidRPr="00554965">
              <w:rPr>
                <w:rStyle w:val="11"/>
                <w:sz w:val="24"/>
                <w:szCs w:val="24"/>
              </w:rPr>
              <w:softHyphen/>
              <w:t>ное решение задач</w:t>
            </w:r>
          </w:p>
        </w:tc>
        <w:tc>
          <w:tcPr>
            <w:tcW w:w="768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П.100, во</w:t>
            </w:r>
            <w:r w:rsidRPr="00554965">
              <w:rPr>
                <w:rStyle w:val="11"/>
                <w:sz w:val="24"/>
                <w:szCs w:val="24"/>
              </w:rPr>
              <w:softHyphen/>
              <w:t>просы 11 — 12, задачи 1060 (а, в), 1061 (а, в), 1038 из учеб</w:t>
            </w:r>
            <w:r w:rsidRPr="00554965">
              <w:rPr>
                <w:rStyle w:val="11"/>
                <w:sz w:val="24"/>
                <w:szCs w:val="24"/>
              </w:rPr>
              <w:softHyphen/>
              <w:t>ника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CC39F3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33</w:t>
            </w:r>
          </w:p>
        </w:tc>
        <w:tc>
          <w:tcPr>
            <w:tcW w:w="45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Обоб</w:t>
            </w:r>
            <w:r w:rsidRPr="00554965">
              <w:rPr>
                <w:rStyle w:val="11"/>
                <w:sz w:val="24"/>
                <w:szCs w:val="24"/>
              </w:rPr>
              <w:softHyphen/>
              <w:t xml:space="preserve">щающий </w:t>
            </w:r>
            <w:r w:rsidRPr="00554965">
              <w:rPr>
                <w:rStyle w:val="11"/>
                <w:sz w:val="24"/>
                <w:szCs w:val="24"/>
              </w:rPr>
              <w:lastRenderedPageBreak/>
              <w:t>урок по теме «Соотно</w:t>
            </w:r>
            <w:r w:rsidRPr="00554965">
              <w:rPr>
                <w:rStyle w:val="11"/>
                <w:sz w:val="24"/>
                <w:szCs w:val="24"/>
              </w:rPr>
              <w:softHyphen/>
              <w:t>шения ме</w:t>
            </w:r>
            <w:r w:rsidRPr="00554965">
              <w:rPr>
                <w:rStyle w:val="11"/>
                <w:sz w:val="24"/>
                <w:szCs w:val="24"/>
              </w:rPr>
              <w:softHyphen/>
              <w:t>жду сто</w:t>
            </w:r>
            <w:r w:rsidRPr="00554965">
              <w:rPr>
                <w:rStyle w:val="11"/>
                <w:sz w:val="24"/>
                <w:szCs w:val="24"/>
              </w:rPr>
              <w:softHyphen/>
              <w:t>ронами и углами треуголь</w:t>
            </w:r>
            <w:r w:rsidRPr="00554965">
              <w:rPr>
                <w:rStyle w:val="11"/>
                <w:sz w:val="24"/>
                <w:szCs w:val="24"/>
              </w:rPr>
              <w:softHyphen/>
              <w:t>ника»</w:t>
            </w:r>
          </w:p>
        </w:tc>
        <w:tc>
          <w:tcPr>
            <w:tcW w:w="38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Урок закрепле</w:t>
            </w:r>
            <w:r w:rsidRPr="00554965">
              <w:rPr>
                <w:rStyle w:val="11"/>
                <w:sz w:val="24"/>
                <w:szCs w:val="24"/>
              </w:rPr>
              <w:softHyphen/>
            </w:r>
            <w:r w:rsidRPr="00554965">
              <w:rPr>
                <w:rStyle w:val="11"/>
                <w:sz w:val="24"/>
                <w:szCs w:val="24"/>
              </w:rPr>
              <w:lastRenderedPageBreak/>
              <w:t>ния изучен</w:t>
            </w:r>
            <w:r w:rsidRPr="00554965">
              <w:rPr>
                <w:rStyle w:val="11"/>
                <w:sz w:val="24"/>
                <w:szCs w:val="24"/>
              </w:rPr>
              <w:softHyphen/>
              <w:t>ного</w:t>
            </w:r>
          </w:p>
        </w:tc>
        <w:tc>
          <w:tcPr>
            <w:tcW w:w="849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Закрепление знаний, умений и навыков уча</w:t>
            </w:r>
            <w:r w:rsidRPr="00554965">
              <w:rPr>
                <w:rStyle w:val="11"/>
                <w:sz w:val="24"/>
                <w:szCs w:val="24"/>
              </w:rPr>
              <w:softHyphen/>
            </w:r>
            <w:r w:rsidRPr="00554965">
              <w:rPr>
                <w:rStyle w:val="11"/>
                <w:sz w:val="24"/>
                <w:szCs w:val="24"/>
              </w:rPr>
              <w:lastRenderedPageBreak/>
              <w:t>щихся по теме. Устране</w:t>
            </w:r>
            <w:r w:rsidRPr="00554965">
              <w:rPr>
                <w:rStyle w:val="11"/>
                <w:sz w:val="24"/>
                <w:szCs w:val="24"/>
              </w:rPr>
              <w:softHyphen/>
              <w:t>ние пробелов в знаниях</w:t>
            </w:r>
          </w:p>
        </w:tc>
        <w:tc>
          <w:tcPr>
            <w:tcW w:w="950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lastRenderedPageBreak/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теорему о площади треугольника; теоремы си</w:t>
            </w:r>
            <w:r w:rsidRPr="00554965">
              <w:rPr>
                <w:rStyle w:val="11"/>
                <w:sz w:val="24"/>
                <w:szCs w:val="24"/>
              </w:rPr>
              <w:softHyphen/>
            </w:r>
            <w:r w:rsidRPr="00554965">
              <w:rPr>
                <w:rStyle w:val="11"/>
                <w:sz w:val="24"/>
                <w:szCs w:val="24"/>
              </w:rPr>
              <w:lastRenderedPageBreak/>
              <w:t>нусов и косинусов.</w:t>
            </w:r>
          </w:p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801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Теоретиче</w:t>
            </w:r>
            <w:r w:rsidRPr="00554965">
              <w:rPr>
                <w:rStyle w:val="11"/>
                <w:sz w:val="24"/>
                <w:szCs w:val="24"/>
              </w:rPr>
              <w:softHyphen/>
              <w:t>ский тест с последую</w:t>
            </w:r>
            <w:r w:rsidRPr="00554965">
              <w:rPr>
                <w:rStyle w:val="11"/>
                <w:sz w:val="24"/>
                <w:szCs w:val="24"/>
              </w:rPr>
              <w:softHyphen/>
              <w:t>щей само</w:t>
            </w:r>
            <w:r w:rsidRPr="00554965">
              <w:rPr>
                <w:rStyle w:val="11"/>
                <w:sz w:val="24"/>
                <w:szCs w:val="24"/>
              </w:rPr>
              <w:softHyphen/>
            </w:r>
            <w:r w:rsidRPr="00554965">
              <w:rPr>
                <w:rStyle w:val="11"/>
                <w:sz w:val="24"/>
                <w:szCs w:val="24"/>
              </w:rPr>
              <w:lastRenderedPageBreak/>
              <w:t>проверкой, самостоя</w:t>
            </w:r>
            <w:r w:rsidRPr="00554965">
              <w:rPr>
                <w:rStyle w:val="11"/>
                <w:sz w:val="24"/>
                <w:szCs w:val="24"/>
              </w:rPr>
              <w:softHyphen/>
              <w:t>тельная ра</w:t>
            </w:r>
            <w:r w:rsidRPr="00554965">
              <w:rPr>
                <w:rStyle w:val="11"/>
                <w:sz w:val="24"/>
                <w:szCs w:val="24"/>
              </w:rPr>
              <w:softHyphen/>
              <w:t>бота</w:t>
            </w:r>
          </w:p>
        </w:tc>
        <w:tc>
          <w:tcPr>
            <w:tcW w:w="768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 xml:space="preserve">Задачи 1057, 1058,1062, 1063 из </w:t>
            </w:r>
            <w:r w:rsidRPr="00554965">
              <w:rPr>
                <w:rStyle w:val="11"/>
                <w:sz w:val="24"/>
                <w:szCs w:val="24"/>
              </w:rPr>
              <w:lastRenderedPageBreak/>
              <w:t>учеб</w:t>
            </w:r>
            <w:r w:rsidRPr="00554965">
              <w:rPr>
                <w:rStyle w:val="11"/>
                <w:sz w:val="24"/>
                <w:szCs w:val="24"/>
              </w:rPr>
              <w:softHyphen/>
              <w:t>ника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lastRenderedPageBreak/>
              <w:t>16.01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CC39F3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34</w:t>
            </w:r>
          </w:p>
        </w:tc>
        <w:tc>
          <w:tcPr>
            <w:tcW w:w="45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Угол ме</w:t>
            </w:r>
            <w:r w:rsidRPr="00554965">
              <w:rPr>
                <w:rStyle w:val="11"/>
                <w:sz w:val="24"/>
                <w:szCs w:val="24"/>
              </w:rPr>
              <w:softHyphen/>
              <w:t>жду век</w:t>
            </w:r>
            <w:r w:rsidRPr="00554965">
              <w:rPr>
                <w:rStyle w:val="11"/>
                <w:sz w:val="24"/>
                <w:szCs w:val="24"/>
              </w:rPr>
              <w:softHyphen/>
              <w:t>торами. Скаляр</w:t>
            </w:r>
            <w:r w:rsidRPr="00554965">
              <w:rPr>
                <w:rStyle w:val="11"/>
                <w:sz w:val="24"/>
                <w:szCs w:val="24"/>
              </w:rPr>
              <w:softHyphen/>
              <w:t>ное про</w:t>
            </w:r>
            <w:r w:rsidRPr="00554965">
              <w:rPr>
                <w:rStyle w:val="11"/>
                <w:sz w:val="24"/>
                <w:szCs w:val="24"/>
              </w:rPr>
              <w:softHyphen/>
              <w:t>изведение векторов</w:t>
            </w:r>
          </w:p>
        </w:tc>
        <w:tc>
          <w:tcPr>
            <w:tcW w:w="38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Комбинированный урок</w:t>
            </w:r>
          </w:p>
        </w:tc>
        <w:tc>
          <w:tcPr>
            <w:tcW w:w="849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Понятие угла между векторами. Скалярное произведение векторов и его применение при решении задач</w:t>
            </w:r>
          </w:p>
        </w:tc>
        <w:tc>
          <w:tcPr>
            <w:tcW w:w="950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понятие угла между векторами; определение скалярного произведения векторов.</w:t>
            </w:r>
          </w:p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801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Самостоя</w:t>
            </w:r>
            <w:r w:rsidRPr="00554965">
              <w:rPr>
                <w:rStyle w:val="11"/>
                <w:sz w:val="24"/>
                <w:szCs w:val="24"/>
              </w:rPr>
              <w:softHyphen/>
              <w:t>тельное ре</w:t>
            </w:r>
            <w:r w:rsidRPr="00554965">
              <w:rPr>
                <w:rStyle w:val="11"/>
                <w:sz w:val="24"/>
                <w:szCs w:val="24"/>
              </w:rPr>
              <w:softHyphen/>
              <w:t>шение задач</w:t>
            </w:r>
          </w:p>
        </w:tc>
        <w:tc>
          <w:tcPr>
            <w:tcW w:w="768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П. 101-102, вопросы 13— 16, задачи 1040, 1042 из учебника и 50,53 из рабочей тет</w:t>
            </w:r>
            <w:r w:rsidRPr="00554965">
              <w:rPr>
                <w:rStyle w:val="11"/>
                <w:sz w:val="24"/>
                <w:szCs w:val="24"/>
              </w:rPr>
              <w:softHyphen/>
              <w:t>ради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18.01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CC39F3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35</w:t>
            </w:r>
          </w:p>
        </w:tc>
        <w:tc>
          <w:tcPr>
            <w:tcW w:w="45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Скаляр</w:t>
            </w:r>
            <w:r w:rsidRPr="00554965">
              <w:rPr>
                <w:rStyle w:val="11"/>
                <w:sz w:val="24"/>
                <w:szCs w:val="24"/>
              </w:rPr>
              <w:softHyphen/>
              <w:t>ное про</w:t>
            </w:r>
            <w:r w:rsidRPr="00554965">
              <w:rPr>
                <w:rStyle w:val="11"/>
                <w:sz w:val="24"/>
                <w:szCs w:val="24"/>
              </w:rPr>
              <w:softHyphen/>
              <w:t>изведение в коор</w:t>
            </w:r>
            <w:r w:rsidRPr="00554965">
              <w:rPr>
                <w:rStyle w:val="11"/>
                <w:sz w:val="24"/>
                <w:szCs w:val="24"/>
              </w:rPr>
              <w:softHyphen/>
              <w:t>динатах. Свойства скалярно</w:t>
            </w:r>
            <w:r w:rsidRPr="00554965">
              <w:rPr>
                <w:rStyle w:val="11"/>
                <w:sz w:val="24"/>
                <w:szCs w:val="24"/>
              </w:rPr>
              <w:softHyphen/>
              <w:t>го произ</w:t>
            </w:r>
            <w:r w:rsidRPr="00554965">
              <w:rPr>
                <w:rStyle w:val="11"/>
                <w:sz w:val="24"/>
                <w:szCs w:val="24"/>
              </w:rPr>
              <w:softHyphen/>
              <w:t>ведения</w:t>
            </w:r>
          </w:p>
        </w:tc>
        <w:tc>
          <w:tcPr>
            <w:tcW w:w="38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Комбинированный урок</w:t>
            </w:r>
          </w:p>
        </w:tc>
        <w:tc>
          <w:tcPr>
            <w:tcW w:w="849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Теорема о скалярном произведении двух век</w:t>
            </w:r>
            <w:r w:rsidRPr="00554965">
              <w:rPr>
                <w:rStyle w:val="11"/>
                <w:sz w:val="24"/>
                <w:szCs w:val="24"/>
              </w:rPr>
              <w:softHyphen/>
              <w:t>торов в координатах и ее свойства. Свойства ска</w:t>
            </w:r>
            <w:r w:rsidRPr="00554965">
              <w:rPr>
                <w:rStyle w:val="11"/>
                <w:sz w:val="24"/>
                <w:szCs w:val="24"/>
              </w:rPr>
              <w:softHyphen/>
              <w:t>лярного произведения. Решение задач на при</w:t>
            </w:r>
            <w:r w:rsidRPr="00554965">
              <w:rPr>
                <w:rStyle w:val="11"/>
                <w:sz w:val="24"/>
                <w:szCs w:val="24"/>
              </w:rPr>
              <w:softHyphen/>
              <w:t>менение скалярного произведения в коорди</w:t>
            </w:r>
            <w:r w:rsidRPr="00554965">
              <w:rPr>
                <w:rStyle w:val="11"/>
                <w:sz w:val="24"/>
                <w:szCs w:val="24"/>
              </w:rPr>
              <w:softHyphen/>
              <w:t>натах</w:t>
            </w:r>
          </w:p>
        </w:tc>
        <w:tc>
          <w:tcPr>
            <w:tcW w:w="950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теорему о скалярном произведении двух векторов в координатах с доказа</w:t>
            </w:r>
            <w:r w:rsidRPr="00554965">
              <w:rPr>
                <w:rStyle w:val="11"/>
                <w:sz w:val="24"/>
                <w:szCs w:val="24"/>
              </w:rPr>
              <w:softHyphen/>
              <w:t>тельством и ее свойства; свойства скалярного произ</w:t>
            </w:r>
            <w:r w:rsidRPr="00554965">
              <w:rPr>
                <w:rStyle w:val="11"/>
                <w:sz w:val="24"/>
                <w:szCs w:val="24"/>
              </w:rPr>
              <w:softHyphen/>
              <w:t>ведения.</w:t>
            </w:r>
          </w:p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801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Проверка домашнего задания, са</w:t>
            </w:r>
            <w:r w:rsidRPr="00554965">
              <w:rPr>
                <w:rStyle w:val="11"/>
                <w:sz w:val="24"/>
                <w:szCs w:val="24"/>
              </w:rPr>
              <w:softHyphen/>
              <w:t>мостоятель</w:t>
            </w:r>
            <w:r w:rsidRPr="00554965">
              <w:rPr>
                <w:rStyle w:val="11"/>
                <w:sz w:val="24"/>
                <w:szCs w:val="24"/>
              </w:rPr>
              <w:softHyphen/>
              <w:t>ное решение задач</w:t>
            </w:r>
          </w:p>
        </w:tc>
        <w:tc>
          <w:tcPr>
            <w:tcW w:w="768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П. 103-104, вопросы 17— 20,зада</w:t>
            </w:r>
            <w:r w:rsidRPr="00554965">
              <w:rPr>
                <w:rStyle w:val="11"/>
                <w:sz w:val="24"/>
                <w:szCs w:val="24"/>
              </w:rPr>
              <w:softHyphen/>
              <w:t>чи 1044(6), 1047 (б) из учебника и 54,56 из рабочей тет</w:t>
            </w:r>
            <w:r w:rsidRPr="00554965">
              <w:rPr>
                <w:rStyle w:val="11"/>
                <w:sz w:val="24"/>
                <w:szCs w:val="24"/>
              </w:rPr>
              <w:softHyphen/>
              <w:t>ради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23.01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CC39F3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36</w:t>
            </w:r>
          </w:p>
        </w:tc>
        <w:tc>
          <w:tcPr>
            <w:tcW w:w="45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Скаляр</w:t>
            </w:r>
            <w:r w:rsidRPr="00554965">
              <w:rPr>
                <w:rStyle w:val="11"/>
                <w:sz w:val="24"/>
                <w:szCs w:val="24"/>
              </w:rPr>
              <w:softHyphen/>
              <w:t>ное про</w:t>
            </w:r>
            <w:r w:rsidRPr="00554965">
              <w:rPr>
                <w:rStyle w:val="11"/>
                <w:sz w:val="24"/>
                <w:szCs w:val="24"/>
              </w:rPr>
              <w:softHyphen/>
              <w:t xml:space="preserve">изведение и </w:t>
            </w:r>
            <w:r w:rsidRPr="00554965">
              <w:rPr>
                <w:rStyle w:val="11"/>
                <w:sz w:val="24"/>
                <w:szCs w:val="24"/>
              </w:rPr>
              <w:lastRenderedPageBreak/>
              <w:t>его свойства</w:t>
            </w:r>
          </w:p>
        </w:tc>
        <w:tc>
          <w:tcPr>
            <w:tcW w:w="38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Урок закрепле</w:t>
            </w:r>
            <w:r w:rsidRPr="00554965">
              <w:rPr>
                <w:rStyle w:val="11"/>
                <w:sz w:val="24"/>
                <w:szCs w:val="24"/>
              </w:rPr>
              <w:softHyphen/>
              <w:t xml:space="preserve">ния </w:t>
            </w:r>
            <w:r w:rsidRPr="00554965">
              <w:rPr>
                <w:rStyle w:val="11"/>
                <w:sz w:val="24"/>
                <w:szCs w:val="24"/>
              </w:rPr>
              <w:lastRenderedPageBreak/>
              <w:t>изучен</w:t>
            </w:r>
            <w:r w:rsidRPr="00554965">
              <w:rPr>
                <w:rStyle w:val="11"/>
                <w:sz w:val="24"/>
                <w:szCs w:val="24"/>
              </w:rPr>
              <w:softHyphen/>
              <w:t>ного</w:t>
            </w:r>
          </w:p>
        </w:tc>
        <w:tc>
          <w:tcPr>
            <w:tcW w:w="849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Закрепление знаний при решении задач</w:t>
            </w:r>
          </w:p>
        </w:tc>
        <w:tc>
          <w:tcPr>
            <w:tcW w:w="950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определение скаляр</w:t>
            </w:r>
            <w:r w:rsidRPr="00554965">
              <w:rPr>
                <w:rStyle w:val="11"/>
                <w:sz w:val="24"/>
                <w:szCs w:val="24"/>
              </w:rPr>
              <w:softHyphen/>
              <w:t>ного произведения векто</w:t>
            </w:r>
            <w:r w:rsidRPr="00554965">
              <w:rPr>
                <w:rStyle w:val="11"/>
                <w:sz w:val="24"/>
                <w:szCs w:val="24"/>
              </w:rPr>
              <w:softHyphen/>
              <w:t xml:space="preserve">ров; теорему о </w:t>
            </w:r>
            <w:r w:rsidRPr="00554965">
              <w:rPr>
                <w:rStyle w:val="11"/>
                <w:sz w:val="24"/>
                <w:szCs w:val="24"/>
              </w:rPr>
              <w:lastRenderedPageBreak/>
              <w:t>скалярном произведении двух векторов в координатах с доказа</w:t>
            </w:r>
            <w:r w:rsidRPr="00554965">
              <w:rPr>
                <w:rStyle w:val="11"/>
                <w:sz w:val="24"/>
                <w:szCs w:val="24"/>
              </w:rPr>
              <w:softHyphen/>
              <w:t>тельством и ее свойства; свойства скалярного произ</w:t>
            </w:r>
            <w:r w:rsidRPr="00554965">
              <w:rPr>
                <w:rStyle w:val="11"/>
                <w:sz w:val="24"/>
                <w:szCs w:val="24"/>
              </w:rPr>
              <w:softHyphen/>
              <w:t>ведения.</w:t>
            </w:r>
          </w:p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801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Проверка домашнего задания, ин</w:t>
            </w:r>
            <w:r w:rsidRPr="00554965">
              <w:rPr>
                <w:rStyle w:val="11"/>
                <w:sz w:val="24"/>
                <w:szCs w:val="24"/>
              </w:rPr>
              <w:softHyphen/>
              <w:t>дивидуаль</w:t>
            </w:r>
            <w:r w:rsidRPr="00554965">
              <w:rPr>
                <w:rStyle w:val="11"/>
                <w:sz w:val="24"/>
                <w:szCs w:val="24"/>
              </w:rPr>
              <w:softHyphen/>
              <w:t>ная работа по карточ</w:t>
            </w:r>
            <w:r w:rsidRPr="00554965">
              <w:rPr>
                <w:rStyle w:val="11"/>
                <w:sz w:val="24"/>
                <w:szCs w:val="24"/>
              </w:rPr>
              <w:softHyphen/>
            </w:r>
            <w:r w:rsidRPr="00554965">
              <w:rPr>
                <w:rStyle w:val="11"/>
                <w:sz w:val="24"/>
                <w:szCs w:val="24"/>
              </w:rPr>
              <w:lastRenderedPageBreak/>
              <w:t>кам, само</w:t>
            </w:r>
            <w:r w:rsidRPr="00554965">
              <w:rPr>
                <w:rStyle w:val="11"/>
                <w:sz w:val="24"/>
                <w:szCs w:val="24"/>
              </w:rPr>
              <w:softHyphen/>
              <w:t>стоятельное решение задач</w:t>
            </w:r>
          </w:p>
        </w:tc>
        <w:tc>
          <w:tcPr>
            <w:tcW w:w="768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 xml:space="preserve">Задачи 1049, 1050,1052 из учебника и 59 из рабочей </w:t>
            </w:r>
            <w:r w:rsidRPr="00554965">
              <w:rPr>
                <w:rStyle w:val="11"/>
                <w:sz w:val="24"/>
                <w:szCs w:val="24"/>
              </w:rPr>
              <w:lastRenderedPageBreak/>
              <w:t>тетради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lastRenderedPageBreak/>
              <w:t>25.01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CC39F3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37</w:t>
            </w:r>
          </w:p>
        </w:tc>
        <w:tc>
          <w:tcPr>
            <w:tcW w:w="45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Обоб</w:t>
            </w:r>
            <w:r w:rsidRPr="00554965">
              <w:rPr>
                <w:rStyle w:val="11"/>
                <w:sz w:val="24"/>
                <w:szCs w:val="24"/>
              </w:rPr>
              <w:softHyphen/>
              <w:t>щающий урок по теме</w:t>
            </w:r>
          </w:p>
        </w:tc>
        <w:tc>
          <w:tcPr>
            <w:tcW w:w="38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Урок повто</w:t>
            </w:r>
            <w:r w:rsidRPr="00554965">
              <w:rPr>
                <w:rStyle w:val="11"/>
                <w:sz w:val="24"/>
                <w:szCs w:val="24"/>
              </w:rPr>
              <w:softHyphen/>
              <w:t>рения и обоб</w:t>
            </w:r>
            <w:r w:rsidRPr="00554965">
              <w:rPr>
                <w:rStyle w:val="11"/>
                <w:sz w:val="24"/>
                <w:szCs w:val="24"/>
              </w:rPr>
              <w:softHyphen/>
              <w:t>щения</w:t>
            </w:r>
          </w:p>
        </w:tc>
        <w:tc>
          <w:tcPr>
            <w:tcW w:w="849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Закрепление и проверка знаний учащихся. Под</w:t>
            </w:r>
            <w:r w:rsidRPr="00554965">
              <w:rPr>
                <w:rStyle w:val="11"/>
                <w:sz w:val="24"/>
                <w:szCs w:val="24"/>
              </w:rPr>
              <w:softHyphen/>
              <w:t>готовка к контрольной работе</w:t>
            </w:r>
          </w:p>
        </w:tc>
        <w:tc>
          <w:tcPr>
            <w:tcW w:w="950" w:type="pct"/>
            <w:vMerge w:val="restar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определение скаляр</w:t>
            </w:r>
            <w:r w:rsidRPr="00554965">
              <w:rPr>
                <w:rStyle w:val="11"/>
                <w:sz w:val="24"/>
                <w:szCs w:val="24"/>
              </w:rPr>
              <w:softHyphen/>
              <w:t>ного произведения векто</w:t>
            </w:r>
            <w:r w:rsidRPr="00554965">
              <w:rPr>
                <w:rStyle w:val="11"/>
                <w:sz w:val="24"/>
                <w:szCs w:val="24"/>
              </w:rPr>
              <w:softHyphen/>
              <w:t>ров; теорему о скалярном произведении двух векторов в координатах с доказа</w:t>
            </w:r>
            <w:r w:rsidRPr="00554965">
              <w:rPr>
                <w:rStyle w:val="11"/>
                <w:sz w:val="24"/>
                <w:szCs w:val="24"/>
              </w:rPr>
              <w:softHyphen/>
              <w:t>тельством и ее свойства; свойства скалярного произ</w:t>
            </w:r>
            <w:r w:rsidRPr="00554965">
              <w:rPr>
                <w:rStyle w:val="11"/>
                <w:sz w:val="24"/>
                <w:szCs w:val="24"/>
              </w:rPr>
              <w:softHyphen/>
              <w:t>ведения; теорему о площади треугольника; теоремы си</w:t>
            </w:r>
            <w:r w:rsidRPr="00554965">
              <w:rPr>
                <w:rStyle w:val="11"/>
                <w:sz w:val="24"/>
                <w:szCs w:val="24"/>
              </w:rPr>
              <w:softHyphen/>
              <w:t>нусов и косинусов.</w:t>
            </w:r>
          </w:p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801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Проверка домашнего задания, математи</w:t>
            </w:r>
            <w:r w:rsidRPr="00554965">
              <w:rPr>
                <w:rStyle w:val="11"/>
                <w:sz w:val="24"/>
                <w:szCs w:val="24"/>
              </w:rPr>
              <w:softHyphen/>
              <w:t>ческий дик</w:t>
            </w:r>
            <w:r w:rsidRPr="00554965">
              <w:rPr>
                <w:rStyle w:val="11"/>
                <w:sz w:val="24"/>
                <w:szCs w:val="24"/>
              </w:rPr>
              <w:softHyphen/>
              <w:t>тант с по</w:t>
            </w:r>
            <w:r w:rsidRPr="00554965">
              <w:rPr>
                <w:rStyle w:val="11"/>
                <w:sz w:val="24"/>
                <w:szCs w:val="24"/>
              </w:rPr>
              <w:softHyphen/>
              <w:t>следующей самопровер</w:t>
            </w:r>
            <w:r w:rsidRPr="00554965">
              <w:rPr>
                <w:rStyle w:val="11"/>
                <w:sz w:val="24"/>
                <w:szCs w:val="24"/>
              </w:rPr>
              <w:softHyphen/>
              <w:t>кой, само</w:t>
            </w:r>
            <w:r w:rsidRPr="00554965">
              <w:rPr>
                <w:rStyle w:val="11"/>
                <w:sz w:val="24"/>
                <w:szCs w:val="24"/>
              </w:rPr>
              <w:softHyphen/>
              <w:t>стоятельное решение задач</w:t>
            </w:r>
          </w:p>
        </w:tc>
        <w:tc>
          <w:tcPr>
            <w:tcW w:w="768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Задачи</w:t>
            </w:r>
          </w:p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54965">
              <w:rPr>
                <w:rStyle w:val="11"/>
                <w:sz w:val="24"/>
                <w:szCs w:val="24"/>
              </w:rPr>
              <w:t>подготови</w:t>
            </w:r>
            <w:proofErr w:type="spellEnd"/>
            <w:r w:rsidRPr="00554965">
              <w:rPr>
                <w:rStyle w:val="11"/>
                <w:sz w:val="24"/>
                <w:szCs w:val="24"/>
              </w:rPr>
              <w:softHyphen/>
            </w:r>
          </w:p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тельного</w:t>
            </w:r>
          </w:p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варианта</w:t>
            </w:r>
          </w:p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контрольной</w:t>
            </w:r>
          </w:p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работы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30.01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CC39F3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38</w:t>
            </w:r>
          </w:p>
        </w:tc>
        <w:tc>
          <w:tcPr>
            <w:tcW w:w="45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Конт</w:t>
            </w:r>
            <w:r w:rsidRPr="00554965">
              <w:rPr>
                <w:rStyle w:val="11"/>
                <w:sz w:val="24"/>
                <w:szCs w:val="24"/>
              </w:rPr>
              <w:softHyphen/>
              <w:t>рольная работа 3. Соотноше</w:t>
            </w:r>
            <w:r w:rsidRPr="00554965">
              <w:rPr>
                <w:rStyle w:val="11"/>
                <w:sz w:val="24"/>
                <w:szCs w:val="24"/>
              </w:rPr>
              <w:softHyphen/>
              <w:t>ния между сторонами и углами треуголь</w:t>
            </w:r>
            <w:r w:rsidRPr="00554965">
              <w:rPr>
                <w:rStyle w:val="11"/>
                <w:sz w:val="24"/>
                <w:szCs w:val="24"/>
              </w:rPr>
              <w:softHyphen/>
              <w:t>ника.</w:t>
            </w:r>
          </w:p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Скалярное произведе</w:t>
            </w:r>
            <w:r w:rsidRPr="00554965">
              <w:rPr>
                <w:rStyle w:val="11"/>
                <w:sz w:val="24"/>
                <w:szCs w:val="24"/>
              </w:rPr>
              <w:softHyphen/>
              <w:t>ние векто</w:t>
            </w:r>
            <w:r w:rsidRPr="00554965">
              <w:rPr>
                <w:rStyle w:val="11"/>
                <w:sz w:val="24"/>
                <w:szCs w:val="24"/>
              </w:rPr>
              <w:softHyphen/>
              <w:t>ров</w:t>
            </w:r>
          </w:p>
        </w:tc>
        <w:tc>
          <w:tcPr>
            <w:tcW w:w="38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Урок конт</w:t>
            </w:r>
            <w:r w:rsidRPr="00554965">
              <w:rPr>
                <w:rStyle w:val="11"/>
                <w:sz w:val="24"/>
                <w:szCs w:val="24"/>
              </w:rPr>
              <w:softHyphen/>
              <w:t>роля ЗУН учащих</w:t>
            </w:r>
            <w:r w:rsidRPr="00554965">
              <w:rPr>
                <w:rStyle w:val="11"/>
                <w:sz w:val="24"/>
                <w:szCs w:val="24"/>
              </w:rPr>
              <w:softHyphen/>
              <w:t>ся</w:t>
            </w:r>
          </w:p>
        </w:tc>
        <w:tc>
          <w:tcPr>
            <w:tcW w:w="849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Проверка знаний, уме</w:t>
            </w:r>
            <w:r w:rsidRPr="00554965">
              <w:rPr>
                <w:rStyle w:val="11"/>
                <w:sz w:val="24"/>
                <w:szCs w:val="24"/>
              </w:rPr>
              <w:softHyphen/>
              <w:t>ний, навыков по теме</w:t>
            </w:r>
          </w:p>
        </w:tc>
        <w:tc>
          <w:tcPr>
            <w:tcW w:w="950" w:type="pct"/>
            <w:vMerge/>
            <w:shd w:val="clear" w:color="auto" w:fill="FFFFFF"/>
          </w:tcPr>
          <w:p w:rsidR="00CC39F3" w:rsidRPr="00554965" w:rsidRDefault="00CC39F3" w:rsidP="005549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Контрольная</w:t>
            </w:r>
          </w:p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работа</w:t>
            </w:r>
          </w:p>
        </w:tc>
        <w:tc>
          <w:tcPr>
            <w:tcW w:w="768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Задания нет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1.02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CC39F3" w:rsidRPr="00554965" w:rsidTr="0097639E">
        <w:trPr>
          <w:trHeight w:val="340"/>
        </w:trPr>
        <w:tc>
          <w:tcPr>
            <w:tcW w:w="5000" w:type="pct"/>
            <w:gridSpan w:val="9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Глава XII. Длина окружности и площадь круга (12 часов)</w:t>
            </w:r>
          </w:p>
        </w:tc>
      </w:tr>
      <w:tr w:rsidR="00CC39F3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39</w:t>
            </w:r>
          </w:p>
        </w:tc>
        <w:tc>
          <w:tcPr>
            <w:tcW w:w="45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Правиль</w:t>
            </w:r>
            <w:r w:rsidRPr="00554965">
              <w:rPr>
                <w:rStyle w:val="11"/>
                <w:sz w:val="24"/>
                <w:szCs w:val="24"/>
              </w:rPr>
              <w:softHyphen/>
              <w:t>ный мно</w:t>
            </w:r>
            <w:r w:rsidRPr="00554965">
              <w:rPr>
                <w:rStyle w:val="11"/>
                <w:sz w:val="24"/>
                <w:szCs w:val="24"/>
              </w:rPr>
              <w:softHyphen/>
              <w:t>гоуголь</w:t>
            </w:r>
            <w:r w:rsidRPr="00554965">
              <w:rPr>
                <w:rStyle w:val="11"/>
                <w:sz w:val="24"/>
                <w:szCs w:val="24"/>
              </w:rPr>
              <w:softHyphen/>
              <w:t>ник</w:t>
            </w:r>
          </w:p>
        </w:tc>
        <w:tc>
          <w:tcPr>
            <w:tcW w:w="38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 xml:space="preserve">Урок изучения нового </w:t>
            </w:r>
            <w:proofErr w:type="gramStart"/>
            <w:r w:rsidRPr="00554965">
              <w:rPr>
                <w:rStyle w:val="11"/>
                <w:sz w:val="24"/>
                <w:szCs w:val="24"/>
              </w:rPr>
              <w:t>мате</w:t>
            </w:r>
            <w:r w:rsidRPr="00554965">
              <w:rPr>
                <w:rStyle w:val="11"/>
                <w:sz w:val="24"/>
                <w:szCs w:val="24"/>
              </w:rPr>
              <w:softHyphen/>
            </w:r>
            <w:proofErr w:type="gramEnd"/>
          </w:p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риала</w:t>
            </w:r>
          </w:p>
        </w:tc>
        <w:tc>
          <w:tcPr>
            <w:tcW w:w="849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Работа над ошибка</w:t>
            </w:r>
            <w:r w:rsidRPr="00554965">
              <w:rPr>
                <w:rStyle w:val="11"/>
                <w:sz w:val="24"/>
                <w:szCs w:val="24"/>
              </w:rPr>
              <w:softHyphen/>
              <w:t>ми. Повторение ранее изученного материала о сумме углов выпук</w:t>
            </w:r>
            <w:r w:rsidRPr="00554965">
              <w:rPr>
                <w:rStyle w:val="11"/>
                <w:sz w:val="24"/>
                <w:szCs w:val="24"/>
              </w:rPr>
              <w:softHyphen/>
              <w:t>лого многоугольника, свойстве биссектрисы угла, теоремы об окруж</w:t>
            </w:r>
            <w:r w:rsidRPr="00554965">
              <w:rPr>
                <w:rStyle w:val="11"/>
                <w:sz w:val="24"/>
                <w:szCs w:val="24"/>
              </w:rPr>
              <w:softHyphen/>
              <w:t>ности, описанной около треугольника. Формирование понятия правильного многоуголь</w:t>
            </w:r>
            <w:r w:rsidRPr="00554965">
              <w:rPr>
                <w:rStyle w:val="11"/>
                <w:sz w:val="24"/>
                <w:szCs w:val="24"/>
              </w:rPr>
              <w:softHyphen/>
              <w:t>ника и связанных с ним понятий. Вывод форму</w:t>
            </w:r>
            <w:r w:rsidRPr="00554965">
              <w:rPr>
                <w:rStyle w:val="11"/>
                <w:sz w:val="24"/>
                <w:szCs w:val="24"/>
              </w:rPr>
              <w:softHyphen/>
              <w:t>лы для вычисления угла правильного л-угольника</w:t>
            </w:r>
          </w:p>
        </w:tc>
        <w:tc>
          <w:tcPr>
            <w:tcW w:w="950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понятие правильного многоугольника и связан</w:t>
            </w:r>
            <w:r w:rsidRPr="00554965">
              <w:rPr>
                <w:rStyle w:val="11"/>
                <w:sz w:val="24"/>
                <w:szCs w:val="24"/>
              </w:rPr>
              <w:softHyphen/>
              <w:t>ные с ним понятия; вывод формулы для вычисления угла правильного л-угол</w:t>
            </w:r>
            <w:proofErr w:type="gramStart"/>
            <w:r w:rsidRPr="00554965">
              <w:rPr>
                <w:rStyle w:val="11"/>
                <w:sz w:val="24"/>
                <w:szCs w:val="24"/>
              </w:rPr>
              <w:t>ь-</w:t>
            </w:r>
            <w:proofErr w:type="gramEnd"/>
            <w:r w:rsidRPr="00554965">
              <w:rPr>
                <w:rStyle w:val="11"/>
                <w:sz w:val="24"/>
                <w:szCs w:val="24"/>
              </w:rPr>
              <w:t xml:space="preserve"> </w:t>
            </w:r>
            <w:proofErr w:type="spellStart"/>
            <w:r w:rsidRPr="00554965">
              <w:rPr>
                <w:rStyle w:val="11"/>
                <w:sz w:val="24"/>
                <w:szCs w:val="24"/>
              </w:rPr>
              <w:t>ника</w:t>
            </w:r>
            <w:proofErr w:type="spellEnd"/>
            <w:r w:rsidRPr="00554965">
              <w:rPr>
                <w:rStyle w:val="11"/>
                <w:sz w:val="24"/>
                <w:szCs w:val="24"/>
              </w:rPr>
              <w:t>.</w:t>
            </w:r>
          </w:p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801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Самостоя</w:t>
            </w:r>
            <w:r w:rsidRPr="00554965">
              <w:rPr>
                <w:rStyle w:val="11"/>
                <w:sz w:val="24"/>
                <w:szCs w:val="24"/>
              </w:rPr>
              <w:softHyphen/>
              <w:t>тельное ре</w:t>
            </w:r>
            <w:r w:rsidRPr="00554965">
              <w:rPr>
                <w:rStyle w:val="11"/>
                <w:sz w:val="24"/>
                <w:szCs w:val="24"/>
              </w:rPr>
              <w:softHyphen/>
              <w:t>шение задач</w:t>
            </w:r>
          </w:p>
        </w:tc>
        <w:tc>
          <w:tcPr>
            <w:tcW w:w="768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П. 105, во</w:t>
            </w:r>
            <w:r w:rsidRPr="00554965">
              <w:rPr>
                <w:rStyle w:val="11"/>
                <w:sz w:val="24"/>
                <w:szCs w:val="24"/>
              </w:rPr>
              <w:softHyphen/>
              <w:t>просы 1—2, задачи 1081 (в, г), 1083 (б, г) из учебника и 61, 62 из рабочей тет</w:t>
            </w:r>
            <w:r w:rsidRPr="00554965">
              <w:rPr>
                <w:rStyle w:val="11"/>
                <w:sz w:val="24"/>
                <w:szCs w:val="24"/>
              </w:rPr>
              <w:softHyphen/>
              <w:t>ради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6.02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CC39F3" w:rsidRPr="00554965" w:rsidTr="0097639E">
        <w:trPr>
          <w:trHeight w:val="3036"/>
        </w:trPr>
        <w:tc>
          <w:tcPr>
            <w:tcW w:w="182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40</w:t>
            </w:r>
          </w:p>
        </w:tc>
        <w:tc>
          <w:tcPr>
            <w:tcW w:w="45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Окруж</w:t>
            </w:r>
            <w:r w:rsidRPr="00554965">
              <w:rPr>
                <w:rStyle w:val="11"/>
                <w:sz w:val="24"/>
                <w:szCs w:val="24"/>
              </w:rPr>
              <w:softHyphen/>
              <w:t>ность, описанная около пра</w:t>
            </w:r>
            <w:r w:rsidRPr="00554965">
              <w:rPr>
                <w:rStyle w:val="11"/>
                <w:sz w:val="24"/>
                <w:szCs w:val="24"/>
              </w:rPr>
              <w:softHyphen/>
              <w:t>вильного мног</w:t>
            </w:r>
            <w:proofErr w:type="gramStart"/>
            <w:r w:rsidRPr="00554965">
              <w:rPr>
                <w:rStyle w:val="11"/>
                <w:sz w:val="24"/>
                <w:szCs w:val="24"/>
              </w:rPr>
              <w:t>о-</w:t>
            </w:r>
            <w:proofErr w:type="gramEnd"/>
            <w:r w:rsidRPr="00554965">
              <w:rPr>
                <w:rStyle w:val="11"/>
                <w:sz w:val="24"/>
                <w:szCs w:val="24"/>
              </w:rPr>
              <w:t xml:space="preserve"> угольника и вписан</w:t>
            </w:r>
            <w:r w:rsidRPr="00554965">
              <w:rPr>
                <w:rStyle w:val="11"/>
                <w:sz w:val="24"/>
                <w:szCs w:val="24"/>
              </w:rPr>
              <w:softHyphen/>
              <w:t>ная в пра</w:t>
            </w:r>
            <w:r w:rsidRPr="00554965">
              <w:rPr>
                <w:rStyle w:val="11"/>
                <w:sz w:val="24"/>
                <w:szCs w:val="24"/>
              </w:rPr>
              <w:softHyphen/>
              <w:t xml:space="preserve">вильный </w:t>
            </w:r>
            <w:r w:rsidRPr="00554965">
              <w:rPr>
                <w:rStyle w:val="7pt"/>
                <w:sz w:val="24"/>
                <w:szCs w:val="24"/>
              </w:rPr>
              <w:t>много</w:t>
            </w:r>
            <w:r w:rsidRPr="00554965">
              <w:rPr>
                <w:rStyle w:val="11"/>
                <w:sz w:val="24"/>
                <w:szCs w:val="24"/>
              </w:rPr>
              <w:t>угольн</w:t>
            </w:r>
            <w:r w:rsidRPr="00554965">
              <w:rPr>
                <w:rStyle w:val="11"/>
                <w:sz w:val="24"/>
                <w:szCs w:val="24"/>
              </w:rPr>
              <w:lastRenderedPageBreak/>
              <w:t>ик</w:t>
            </w:r>
          </w:p>
        </w:tc>
        <w:tc>
          <w:tcPr>
            <w:tcW w:w="38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849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Повторение ранее изученных понятий, связанных с темой. Формулирование и до</w:t>
            </w:r>
            <w:r w:rsidRPr="00554965">
              <w:rPr>
                <w:rStyle w:val="11"/>
                <w:sz w:val="24"/>
                <w:szCs w:val="24"/>
              </w:rPr>
              <w:softHyphen/>
              <w:t>казательства теорем об окружностях: описанной около правильного многоугольника и впи</w:t>
            </w:r>
            <w:r w:rsidRPr="00554965">
              <w:rPr>
                <w:rStyle w:val="11"/>
                <w:sz w:val="24"/>
                <w:szCs w:val="24"/>
              </w:rPr>
              <w:softHyphen/>
            </w:r>
            <w:r w:rsidRPr="00554965">
              <w:rPr>
                <w:rStyle w:val="11"/>
                <w:sz w:val="24"/>
                <w:szCs w:val="24"/>
              </w:rPr>
              <w:lastRenderedPageBreak/>
              <w:t>санной в правильный многоугольник</w:t>
            </w:r>
          </w:p>
        </w:tc>
        <w:tc>
          <w:tcPr>
            <w:tcW w:w="950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rStyle w:val="11"/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lastRenderedPageBreak/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теоремы об окружно</w:t>
            </w:r>
            <w:r w:rsidRPr="00554965">
              <w:rPr>
                <w:rStyle w:val="11"/>
                <w:sz w:val="24"/>
                <w:szCs w:val="24"/>
              </w:rPr>
              <w:softHyphen/>
              <w:t>стях: описанной около пра</w:t>
            </w:r>
            <w:r w:rsidRPr="00554965">
              <w:rPr>
                <w:rStyle w:val="11"/>
                <w:sz w:val="24"/>
                <w:szCs w:val="24"/>
              </w:rPr>
              <w:softHyphen/>
              <w:t>вильного многоугольника и вписанной в правильный многоугольник, с доказа</w:t>
            </w:r>
            <w:r w:rsidRPr="00554965">
              <w:rPr>
                <w:rStyle w:val="11"/>
                <w:sz w:val="24"/>
                <w:szCs w:val="24"/>
              </w:rPr>
              <w:softHyphen/>
              <w:t>тельствами.</w:t>
            </w:r>
          </w:p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801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Теоретиче</w:t>
            </w:r>
            <w:r w:rsidRPr="00554965">
              <w:rPr>
                <w:rStyle w:val="11"/>
                <w:sz w:val="24"/>
                <w:szCs w:val="24"/>
              </w:rPr>
              <w:softHyphen/>
              <w:t>ский опрос, индивиду</w:t>
            </w:r>
            <w:r w:rsidRPr="00554965">
              <w:rPr>
                <w:rStyle w:val="11"/>
                <w:sz w:val="24"/>
                <w:szCs w:val="24"/>
              </w:rPr>
              <w:softHyphen/>
              <w:t>альная ра</w:t>
            </w:r>
            <w:r w:rsidRPr="00554965">
              <w:rPr>
                <w:rStyle w:val="11"/>
                <w:sz w:val="24"/>
                <w:szCs w:val="24"/>
              </w:rPr>
              <w:softHyphen/>
              <w:t>бота по кар</w:t>
            </w:r>
            <w:r w:rsidRPr="00554965">
              <w:rPr>
                <w:rStyle w:val="11"/>
                <w:sz w:val="24"/>
                <w:szCs w:val="24"/>
              </w:rPr>
              <w:softHyphen/>
              <w:t>точкам, самостоя</w:t>
            </w:r>
            <w:r w:rsidRPr="00554965">
              <w:rPr>
                <w:rStyle w:val="11"/>
                <w:sz w:val="24"/>
                <w:szCs w:val="24"/>
              </w:rPr>
              <w:softHyphen/>
              <w:t>тельное ре</w:t>
            </w:r>
            <w:r w:rsidRPr="00554965">
              <w:rPr>
                <w:rStyle w:val="11"/>
                <w:sz w:val="24"/>
                <w:szCs w:val="24"/>
              </w:rPr>
              <w:softHyphen/>
              <w:t>шение задач</w:t>
            </w:r>
          </w:p>
        </w:tc>
        <w:tc>
          <w:tcPr>
            <w:tcW w:w="768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 xml:space="preserve">П. 106-107, вопросы 3—4, задачи 1084 (б, </w:t>
            </w:r>
            <w:proofErr w:type="gramStart"/>
            <w:r w:rsidRPr="00554965">
              <w:rPr>
                <w:rStyle w:val="11"/>
                <w:sz w:val="24"/>
                <w:szCs w:val="24"/>
              </w:rPr>
              <w:t>г</w:t>
            </w:r>
            <w:proofErr w:type="gramEnd"/>
            <w:r w:rsidRPr="00554965">
              <w:rPr>
                <w:rStyle w:val="11"/>
                <w:sz w:val="24"/>
                <w:szCs w:val="24"/>
              </w:rPr>
              <w:t xml:space="preserve">, </w:t>
            </w:r>
            <w:proofErr w:type="spellStart"/>
            <w:r w:rsidRPr="00554965">
              <w:rPr>
                <w:rStyle w:val="11"/>
                <w:sz w:val="24"/>
                <w:szCs w:val="24"/>
              </w:rPr>
              <w:t>д</w:t>
            </w:r>
            <w:proofErr w:type="spellEnd"/>
            <w:r w:rsidRPr="00554965">
              <w:rPr>
                <w:rStyle w:val="11"/>
                <w:sz w:val="24"/>
                <w:szCs w:val="24"/>
              </w:rPr>
              <w:t>, е), 1085, 1086 из учеб</w:t>
            </w:r>
            <w:r w:rsidRPr="00554965">
              <w:rPr>
                <w:rStyle w:val="11"/>
                <w:sz w:val="24"/>
                <w:szCs w:val="24"/>
              </w:rPr>
              <w:softHyphen/>
              <w:t>ника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8.02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CC39F3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41</w:t>
            </w:r>
          </w:p>
        </w:tc>
        <w:tc>
          <w:tcPr>
            <w:tcW w:w="45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Формулы для вы</w:t>
            </w:r>
            <w:r w:rsidRPr="00554965">
              <w:rPr>
                <w:rStyle w:val="11"/>
                <w:sz w:val="24"/>
                <w:szCs w:val="24"/>
              </w:rPr>
              <w:softHyphen/>
              <w:t>числения площади правиль</w:t>
            </w:r>
            <w:r w:rsidRPr="00554965">
              <w:rPr>
                <w:rStyle w:val="11"/>
                <w:sz w:val="24"/>
                <w:szCs w:val="24"/>
              </w:rPr>
              <w:softHyphen/>
              <w:t>ного мно</w:t>
            </w:r>
            <w:r w:rsidRPr="00554965">
              <w:rPr>
                <w:rStyle w:val="11"/>
                <w:sz w:val="24"/>
                <w:szCs w:val="24"/>
              </w:rPr>
              <w:softHyphen/>
              <w:t>гоуголь</w:t>
            </w:r>
            <w:r w:rsidRPr="00554965">
              <w:rPr>
                <w:rStyle w:val="11"/>
                <w:sz w:val="24"/>
                <w:szCs w:val="24"/>
              </w:rPr>
              <w:softHyphen/>
              <w:t>ника, его стороны и радиуса впи</w:t>
            </w:r>
            <w:r w:rsidRPr="00554965">
              <w:rPr>
                <w:rStyle w:val="11"/>
                <w:sz w:val="24"/>
                <w:szCs w:val="24"/>
              </w:rPr>
              <w:softHyphen/>
              <w:t>санной окружно</w:t>
            </w:r>
            <w:r w:rsidRPr="00554965">
              <w:rPr>
                <w:rStyle w:val="11"/>
                <w:sz w:val="24"/>
                <w:szCs w:val="24"/>
              </w:rPr>
              <w:softHyphen/>
              <w:t>сти</w:t>
            </w:r>
          </w:p>
        </w:tc>
        <w:tc>
          <w:tcPr>
            <w:tcW w:w="38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Комбинированный урок</w:t>
            </w:r>
          </w:p>
        </w:tc>
        <w:tc>
          <w:tcPr>
            <w:tcW w:w="849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54965">
              <w:rPr>
                <w:rStyle w:val="11"/>
                <w:sz w:val="24"/>
                <w:szCs w:val="24"/>
              </w:rPr>
              <w:t>Вывод формул, связы</w:t>
            </w:r>
            <w:r w:rsidRPr="00554965">
              <w:rPr>
                <w:rStyle w:val="11"/>
                <w:sz w:val="24"/>
                <w:szCs w:val="24"/>
              </w:rPr>
              <w:softHyphen/>
              <w:t>вающих радиусы впи</w:t>
            </w:r>
            <w:r w:rsidRPr="00554965">
              <w:rPr>
                <w:rStyle w:val="11"/>
                <w:sz w:val="24"/>
                <w:szCs w:val="24"/>
              </w:rPr>
              <w:softHyphen/>
              <w:t>санной и описанной окружностей со сторо</w:t>
            </w:r>
            <w:r w:rsidRPr="00554965">
              <w:rPr>
                <w:rStyle w:val="11"/>
                <w:sz w:val="24"/>
                <w:szCs w:val="24"/>
              </w:rPr>
              <w:softHyphen/>
              <w:t>ной правильного мно</w:t>
            </w:r>
            <w:r w:rsidRPr="00554965">
              <w:rPr>
                <w:rStyle w:val="11"/>
                <w:sz w:val="24"/>
                <w:szCs w:val="24"/>
              </w:rPr>
              <w:softHyphen/>
              <w:t>гоугольника.</w:t>
            </w:r>
            <w:proofErr w:type="gramEnd"/>
            <w:r w:rsidRPr="00554965">
              <w:rPr>
                <w:rStyle w:val="11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950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вывод формул, связывающих радиусы вписанной и описанной окружностей со стороной правильного многоуголь</w:t>
            </w:r>
            <w:r w:rsidRPr="00554965">
              <w:rPr>
                <w:rStyle w:val="11"/>
                <w:sz w:val="24"/>
                <w:szCs w:val="24"/>
              </w:rPr>
              <w:softHyphen/>
              <w:t>ника.</w:t>
            </w:r>
          </w:p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801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Теоретиче</w:t>
            </w:r>
            <w:r w:rsidRPr="00554965">
              <w:rPr>
                <w:rStyle w:val="11"/>
                <w:sz w:val="24"/>
                <w:szCs w:val="24"/>
              </w:rPr>
              <w:softHyphen/>
              <w:t>ский опрос, индивиду</w:t>
            </w:r>
            <w:r w:rsidRPr="00554965">
              <w:rPr>
                <w:rStyle w:val="11"/>
                <w:sz w:val="24"/>
                <w:szCs w:val="24"/>
              </w:rPr>
              <w:softHyphen/>
              <w:t>альная ра</w:t>
            </w:r>
            <w:r w:rsidRPr="00554965">
              <w:rPr>
                <w:rStyle w:val="11"/>
                <w:sz w:val="24"/>
                <w:szCs w:val="24"/>
              </w:rPr>
              <w:softHyphen/>
              <w:t>бота по кар</w:t>
            </w:r>
            <w:r w:rsidRPr="00554965">
              <w:rPr>
                <w:rStyle w:val="11"/>
                <w:sz w:val="24"/>
                <w:szCs w:val="24"/>
              </w:rPr>
              <w:softHyphen/>
              <w:t>точкам, самостоя</w:t>
            </w:r>
            <w:r w:rsidRPr="00554965">
              <w:rPr>
                <w:rStyle w:val="11"/>
                <w:sz w:val="24"/>
                <w:szCs w:val="24"/>
              </w:rPr>
              <w:softHyphen/>
              <w:t>тельное ре</w:t>
            </w:r>
            <w:r w:rsidRPr="00554965">
              <w:rPr>
                <w:rStyle w:val="11"/>
                <w:sz w:val="24"/>
                <w:szCs w:val="24"/>
              </w:rPr>
              <w:softHyphen/>
              <w:t>шение задач</w:t>
            </w:r>
          </w:p>
        </w:tc>
        <w:tc>
          <w:tcPr>
            <w:tcW w:w="768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П. 108, во</w:t>
            </w:r>
            <w:r w:rsidRPr="00554965">
              <w:rPr>
                <w:rStyle w:val="11"/>
                <w:sz w:val="24"/>
                <w:szCs w:val="24"/>
              </w:rPr>
              <w:softHyphen/>
              <w:t>просы 5—7, задачи 1087</w:t>
            </w:r>
          </w:p>
          <w:p w:rsidR="00CC39F3" w:rsidRPr="00554965" w:rsidRDefault="00CC39F3" w:rsidP="00554965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57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,</w:t>
            </w:r>
            <w:r w:rsidRPr="00554965">
              <w:rPr>
                <w:rStyle w:val="11"/>
                <w:sz w:val="24"/>
                <w:szCs w:val="24"/>
              </w:rPr>
              <w:tab/>
              <w:t>1088</w:t>
            </w:r>
          </w:p>
          <w:p w:rsidR="00CC39F3" w:rsidRPr="00554965" w:rsidRDefault="00CC39F3" w:rsidP="00554965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660"/>
              </w:tabs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,</w:t>
            </w:r>
            <w:r w:rsidRPr="00554965">
              <w:rPr>
                <w:rStyle w:val="11"/>
                <w:sz w:val="24"/>
                <w:szCs w:val="24"/>
              </w:rPr>
              <w:tab/>
              <w:t>1093 из учебника и 67, 68 из рабочей тет</w:t>
            </w:r>
            <w:r w:rsidRPr="00554965">
              <w:rPr>
                <w:rStyle w:val="11"/>
                <w:sz w:val="24"/>
                <w:szCs w:val="24"/>
              </w:rPr>
              <w:softHyphen/>
              <w:t>ради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13.02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CC39F3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42</w:t>
            </w:r>
          </w:p>
        </w:tc>
        <w:tc>
          <w:tcPr>
            <w:tcW w:w="45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Решение задач по теме «Правиль</w:t>
            </w:r>
            <w:r w:rsidRPr="00554965">
              <w:rPr>
                <w:rStyle w:val="11"/>
                <w:sz w:val="24"/>
                <w:szCs w:val="24"/>
              </w:rPr>
              <w:softHyphen/>
              <w:t>ный мно</w:t>
            </w:r>
            <w:r w:rsidRPr="00554965">
              <w:rPr>
                <w:rStyle w:val="11"/>
                <w:sz w:val="24"/>
                <w:szCs w:val="24"/>
              </w:rPr>
              <w:softHyphen/>
              <w:t>гоуголь</w:t>
            </w:r>
            <w:r w:rsidRPr="00554965">
              <w:rPr>
                <w:rStyle w:val="11"/>
                <w:sz w:val="24"/>
                <w:szCs w:val="24"/>
              </w:rPr>
              <w:softHyphen/>
              <w:t>ник»</w:t>
            </w:r>
          </w:p>
        </w:tc>
        <w:tc>
          <w:tcPr>
            <w:tcW w:w="38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Комбинированный урок</w:t>
            </w:r>
          </w:p>
        </w:tc>
        <w:tc>
          <w:tcPr>
            <w:tcW w:w="849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Способы построения правильных много</w:t>
            </w:r>
            <w:r w:rsidRPr="00554965">
              <w:rPr>
                <w:rStyle w:val="11"/>
                <w:sz w:val="24"/>
                <w:szCs w:val="24"/>
              </w:rPr>
              <w:softHyphen/>
              <w:t xml:space="preserve">угольников. Решение задач на использование формул для вычисления площади правильного многоугольника, его </w:t>
            </w:r>
            <w:r w:rsidRPr="00554965">
              <w:rPr>
                <w:rStyle w:val="11"/>
                <w:sz w:val="24"/>
                <w:szCs w:val="24"/>
              </w:rPr>
              <w:lastRenderedPageBreak/>
              <w:t>стороны и радиусов вписанной и описанной окружностей</w:t>
            </w:r>
          </w:p>
        </w:tc>
        <w:tc>
          <w:tcPr>
            <w:tcW w:w="950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lastRenderedPageBreak/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способы построе</w:t>
            </w:r>
            <w:r w:rsidRPr="00554965">
              <w:rPr>
                <w:rStyle w:val="11"/>
                <w:sz w:val="24"/>
                <w:szCs w:val="24"/>
              </w:rPr>
              <w:softHyphen/>
              <w:t>ния правильных много</w:t>
            </w:r>
            <w:r w:rsidRPr="00554965">
              <w:rPr>
                <w:rStyle w:val="11"/>
                <w:sz w:val="24"/>
                <w:szCs w:val="24"/>
              </w:rPr>
              <w:softHyphen/>
              <w:t>угольников; формулы для вычисления площади правильного многоуголь</w:t>
            </w:r>
            <w:r w:rsidRPr="00554965">
              <w:rPr>
                <w:rStyle w:val="11"/>
                <w:sz w:val="24"/>
                <w:szCs w:val="24"/>
              </w:rPr>
              <w:softHyphen/>
              <w:t>ника, его стороны и радиу</w:t>
            </w:r>
            <w:r w:rsidRPr="00554965">
              <w:rPr>
                <w:rStyle w:val="11"/>
                <w:sz w:val="24"/>
                <w:szCs w:val="24"/>
              </w:rPr>
              <w:softHyphen/>
              <w:t>сов вписанной и описан</w:t>
            </w:r>
            <w:r w:rsidRPr="00554965">
              <w:rPr>
                <w:rStyle w:val="11"/>
                <w:sz w:val="24"/>
                <w:szCs w:val="24"/>
              </w:rPr>
              <w:softHyphen/>
              <w:t xml:space="preserve">ной </w:t>
            </w:r>
            <w:r w:rsidRPr="00554965">
              <w:rPr>
                <w:rStyle w:val="11"/>
                <w:sz w:val="24"/>
                <w:szCs w:val="24"/>
              </w:rPr>
              <w:lastRenderedPageBreak/>
              <w:t>окружностей.</w:t>
            </w:r>
          </w:p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строить правильные многоугольники; решать задачи по теме</w:t>
            </w:r>
          </w:p>
        </w:tc>
        <w:tc>
          <w:tcPr>
            <w:tcW w:w="801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Теоретиче</w:t>
            </w:r>
            <w:r w:rsidRPr="00554965">
              <w:rPr>
                <w:rStyle w:val="11"/>
                <w:sz w:val="24"/>
                <w:szCs w:val="24"/>
              </w:rPr>
              <w:softHyphen/>
              <w:t>ский опрос, самостоя</w:t>
            </w:r>
            <w:r w:rsidRPr="00554965">
              <w:rPr>
                <w:rStyle w:val="11"/>
                <w:sz w:val="24"/>
                <w:szCs w:val="24"/>
              </w:rPr>
              <w:softHyphen/>
              <w:t>тельная ра</w:t>
            </w:r>
            <w:r w:rsidRPr="00554965">
              <w:rPr>
                <w:rStyle w:val="11"/>
                <w:sz w:val="24"/>
                <w:szCs w:val="24"/>
              </w:rPr>
              <w:softHyphen/>
              <w:t>бота</w:t>
            </w:r>
          </w:p>
        </w:tc>
        <w:tc>
          <w:tcPr>
            <w:tcW w:w="768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П.109, во</w:t>
            </w:r>
            <w:r w:rsidRPr="00554965">
              <w:rPr>
                <w:rStyle w:val="11"/>
                <w:sz w:val="24"/>
                <w:szCs w:val="24"/>
              </w:rPr>
              <w:softHyphen/>
              <w:t>просы 6—7, задачи 1094 (а, г), 1095 из учебника и 71 из рабочей тетради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CC39F3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43</w:t>
            </w:r>
          </w:p>
        </w:tc>
        <w:tc>
          <w:tcPr>
            <w:tcW w:w="45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Длина окружно</w:t>
            </w:r>
            <w:r w:rsidRPr="00554965">
              <w:rPr>
                <w:rStyle w:val="11"/>
                <w:sz w:val="24"/>
                <w:szCs w:val="24"/>
              </w:rPr>
              <w:softHyphen/>
              <w:t>сти</w:t>
            </w:r>
          </w:p>
        </w:tc>
        <w:tc>
          <w:tcPr>
            <w:tcW w:w="38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Комбинированный урок</w:t>
            </w:r>
          </w:p>
        </w:tc>
        <w:tc>
          <w:tcPr>
            <w:tcW w:w="849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Вывод формулы, выра</w:t>
            </w:r>
            <w:r w:rsidRPr="00554965">
              <w:rPr>
                <w:rStyle w:val="11"/>
                <w:sz w:val="24"/>
                <w:szCs w:val="24"/>
              </w:rPr>
              <w:softHyphen/>
              <w:t>жающей длину окруж</w:t>
            </w:r>
            <w:r w:rsidRPr="00554965">
              <w:rPr>
                <w:rStyle w:val="11"/>
                <w:sz w:val="24"/>
                <w:szCs w:val="24"/>
              </w:rPr>
              <w:softHyphen/>
              <w:t>ности через ее радиус, и формулы для вычисле</w:t>
            </w:r>
            <w:r w:rsidRPr="00554965">
              <w:rPr>
                <w:rStyle w:val="11"/>
                <w:sz w:val="24"/>
                <w:szCs w:val="24"/>
              </w:rPr>
              <w:softHyphen/>
              <w:t>ния длины дуги с задан</w:t>
            </w:r>
            <w:r w:rsidRPr="00554965">
              <w:rPr>
                <w:rStyle w:val="11"/>
                <w:sz w:val="24"/>
                <w:szCs w:val="24"/>
              </w:rPr>
              <w:softHyphen/>
              <w:t>ной градусной мерой</w:t>
            </w:r>
          </w:p>
        </w:tc>
        <w:tc>
          <w:tcPr>
            <w:tcW w:w="950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вывод формулы, выражающей длину окруж</w:t>
            </w:r>
            <w:r w:rsidRPr="00554965">
              <w:rPr>
                <w:rStyle w:val="11"/>
                <w:sz w:val="24"/>
                <w:szCs w:val="24"/>
              </w:rPr>
              <w:softHyphen/>
              <w:t>ности через ее радиус, и формулы для вычисления длины дуги с заданной гра</w:t>
            </w:r>
            <w:r w:rsidRPr="00554965">
              <w:rPr>
                <w:rStyle w:val="11"/>
                <w:sz w:val="24"/>
                <w:szCs w:val="24"/>
              </w:rPr>
              <w:softHyphen/>
              <w:t>дусной мерой.</w:t>
            </w:r>
          </w:p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801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Проверка домашнего задания, са</w:t>
            </w:r>
            <w:r w:rsidRPr="00554965">
              <w:rPr>
                <w:rStyle w:val="11"/>
                <w:sz w:val="24"/>
                <w:szCs w:val="24"/>
              </w:rPr>
              <w:softHyphen/>
              <w:t>мостоятель</w:t>
            </w:r>
            <w:r w:rsidRPr="00554965">
              <w:rPr>
                <w:rStyle w:val="11"/>
                <w:sz w:val="24"/>
                <w:szCs w:val="24"/>
              </w:rPr>
              <w:softHyphen/>
              <w:t>ное решение задач</w:t>
            </w:r>
          </w:p>
        </w:tc>
        <w:tc>
          <w:tcPr>
            <w:tcW w:w="768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П.110, во</w:t>
            </w:r>
            <w:r w:rsidRPr="00554965">
              <w:rPr>
                <w:rStyle w:val="11"/>
                <w:sz w:val="24"/>
                <w:szCs w:val="24"/>
              </w:rPr>
              <w:softHyphen/>
              <w:t>просы 8—10, задачи 1104(6, в), 1105 (а, в) из учебника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20.02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CC39F3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44</w:t>
            </w:r>
          </w:p>
        </w:tc>
        <w:tc>
          <w:tcPr>
            <w:tcW w:w="45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Длина окруж</w:t>
            </w:r>
            <w:r w:rsidRPr="00554965">
              <w:rPr>
                <w:rStyle w:val="11"/>
                <w:sz w:val="24"/>
                <w:szCs w:val="24"/>
              </w:rPr>
              <w:softHyphen/>
              <w:t>ности. Решение задач</w:t>
            </w:r>
          </w:p>
        </w:tc>
        <w:tc>
          <w:tcPr>
            <w:tcW w:w="38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Урок закрепле</w:t>
            </w:r>
            <w:r w:rsidRPr="00554965">
              <w:rPr>
                <w:rStyle w:val="11"/>
                <w:sz w:val="24"/>
                <w:szCs w:val="24"/>
              </w:rPr>
              <w:softHyphen/>
              <w:t>ния изучен</w:t>
            </w:r>
            <w:r w:rsidRPr="00554965">
              <w:rPr>
                <w:rStyle w:val="11"/>
                <w:sz w:val="24"/>
                <w:szCs w:val="24"/>
              </w:rPr>
              <w:softHyphen/>
              <w:t>ного</w:t>
            </w:r>
          </w:p>
        </w:tc>
        <w:tc>
          <w:tcPr>
            <w:tcW w:w="849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Решение задач на вы</w:t>
            </w:r>
            <w:r w:rsidRPr="00554965">
              <w:rPr>
                <w:rStyle w:val="11"/>
                <w:sz w:val="24"/>
                <w:szCs w:val="24"/>
              </w:rPr>
              <w:softHyphen/>
              <w:t>числение длины окруж</w:t>
            </w:r>
            <w:r w:rsidRPr="00554965">
              <w:rPr>
                <w:rStyle w:val="11"/>
                <w:sz w:val="24"/>
                <w:szCs w:val="24"/>
              </w:rPr>
              <w:softHyphen/>
              <w:t>ности и ее дуги</w:t>
            </w:r>
          </w:p>
        </w:tc>
        <w:tc>
          <w:tcPr>
            <w:tcW w:w="950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формулу, выражаю</w:t>
            </w:r>
            <w:r w:rsidRPr="00554965">
              <w:rPr>
                <w:rStyle w:val="11"/>
                <w:sz w:val="24"/>
                <w:szCs w:val="24"/>
              </w:rPr>
              <w:softHyphen/>
              <w:t>щую длину окружности через ее радиус; формулу для вычисления длины дуги с заданной градусной мерой.</w:t>
            </w:r>
          </w:p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801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Проверка домашнего задания, са</w:t>
            </w:r>
            <w:r w:rsidRPr="00554965">
              <w:rPr>
                <w:rStyle w:val="11"/>
                <w:sz w:val="24"/>
                <w:szCs w:val="24"/>
              </w:rPr>
              <w:softHyphen/>
              <w:t>мостоятель</w:t>
            </w:r>
            <w:r w:rsidRPr="00554965">
              <w:rPr>
                <w:rStyle w:val="11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768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Задачи 1106, 1107, 1109 из учебника и 77 из рабочей тетради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22.02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CC39F3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45</w:t>
            </w:r>
          </w:p>
        </w:tc>
        <w:tc>
          <w:tcPr>
            <w:tcW w:w="45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Площадь круга и кругово</w:t>
            </w:r>
            <w:r w:rsidRPr="00554965">
              <w:rPr>
                <w:rStyle w:val="11"/>
                <w:sz w:val="24"/>
                <w:szCs w:val="24"/>
              </w:rPr>
              <w:softHyphen/>
              <w:t>го сектора</w:t>
            </w:r>
          </w:p>
        </w:tc>
        <w:tc>
          <w:tcPr>
            <w:tcW w:w="38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Комбинированный урок</w:t>
            </w:r>
          </w:p>
        </w:tc>
        <w:tc>
          <w:tcPr>
            <w:tcW w:w="849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Работа над ошибками. Вывод формул площади круга и кругового секто</w:t>
            </w:r>
            <w:r w:rsidRPr="00554965">
              <w:rPr>
                <w:rStyle w:val="11"/>
                <w:sz w:val="24"/>
                <w:szCs w:val="24"/>
              </w:rPr>
              <w:softHyphen/>
              <w:t>ра и их применение при решении задач</w:t>
            </w:r>
          </w:p>
        </w:tc>
        <w:tc>
          <w:tcPr>
            <w:tcW w:w="950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вывод формул пло</w:t>
            </w:r>
            <w:r w:rsidRPr="00554965">
              <w:rPr>
                <w:rStyle w:val="11"/>
                <w:sz w:val="24"/>
                <w:szCs w:val="24"/>
              </w:rPr>
              <w:softHyphen/>
              <w:t>щади круга и кругового сектора.</w:t>
            </w:r>
          </w:p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801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Проверка домашнего задания, ин</w:t>
            </w:r>
            <w:r w:rsidRPr="00554965">
              <w:rPr>
                <w:rStyle w:val="11"/>
                <w:sz w:val="24"/>
                <w:szCs w:val="24"/>
              </w:rPr>
              <w:softHyphen/>
              <w:t>дивидуаль</w:t>
            </w:r>
            <w:r w:rsidRPr="00554965">
              <w:rPr>
                <w:rStyle w:val="11"/>
                <w:sz w:val="24"/>
                <w:szCs w:val="24"/>
              </w:rPr>
              <w:softHyphen/>
              <w:t>ная работа по карточ</w:t>
            </w:r>
            <w:r w:rsidRPr="00554965">
              <w:rPr>
                <w:rStyle w:val="11"/>
                <w:sz w:val="24"/>
                <w:szCs w:val="24"/>
              </w:rPr>
              <w:softHyphen/>
              <w:t>кам, само</w:t>
            </w:r>
            <w:r w:rsidRPr="00554965">
              <w:rPr>
                <w:rStyle w:val="11"/>
                <w:sz w:val="24"/>
                <w:szCs w:val="24"/>
              </w:rPr>
              <w:softHyphen/>
              <w:t>стоятельное решение задач</w:t>
            </w:r>
          </w:p>
        </w:tc>
        <w:tc>
          <w:tcPr>
            <w:tcW w:w="768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П. 111-112, вопросы 11 — 12,зада</w:t>
            </w:r>
            <w:r w:rsidRPr="00554965">
              <w:rPr>
                <w:rStyle w:val="11"/>
                <w:sz w:val="24"/>
                <w:szCs w:val="24"/>
              </w:rPr>
              <w:softHyphen/>
              <w:t>чи 1114,</w:t>
            </w:r>
          </w:p>
          <w:p w:rsidR="00CC39F3" w:rsidRPr="00554965" w:rsidRDefault="00CC39F3" w:rsidP="00554965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418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(а, б),</w:t>
            </w:r>
          </w:p>
          <w:p w:rsidR="00CC39F3" w:rsidRPr="00554965" w:rsidRDefault="00CC39F3" w:rsidP="00554965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522"/>
              </w:tabs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(</w:t>
            </w:r>
            <w:proofErr w:type="gramStart"/>
            <w:r w:rsidRPr="00554965">
              <w:rPr>
                <w:rStyle w:val="11"/>
                <w:sz w:val="24"/>
                <w:szCs w:val="24"/>
              </w:rPr>
              <w:t>б</w:t>
            </w:r>
            <w:proofErr w:type="gramEnd"/>
            <w:r w:rsidRPr="00554965">
              <w:rPr>
                <w:rStyle w:val="11"/>
                <w:sz w:val="24"/>
                <w:szCs w:val="24"/>
              </w:rPr>
              <w:t>, в) из учебника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27.02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CC39F3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46</w:t>
            </w:r>
          </w:p>
        </w:tc>
        <w:tc>
          <w:tcPr>
            <w:tcW w:w="45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 xml:space="preserve">Площадь </w:t>
            </w:r>
            <w:r w:rsidRPr="00554965">
              <w:rPr>
                <w:rStyle w:val="11"/>
                <w:sz w:val="24"/>
                <w:szCs w:val="24"/>
              </w:rPr>
              <w:lastRenderedPageBreak/>
              <w:t>круга и кругово</w:t>
            </w:r>
            <w:r w:rsidRPr="00554965">
              <w:rPr>
                <w:rStyle w:val="11"/>
                <w:sz w:val="24"/>
                <w:szCs w:val="24"/>
              </w:rPr>
              <w:softHyphen/>
              <w:t>го сектора. Решение задач</w:t>
            </w:r>
          </w:p>
        </w:tc>
        <w:tc>
          <w:tcPr>
            <w:tcW w:w="38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 xml:space="preserve">Урок </w:t>
            </w:r>
            <w:r w:rsidRPr="00554965">
              <w:rPr>
                <w:rStyle w:val="11"/>
                <w:sz w:val="24"/>
                <w:szCs w:val="24"/>
              </w:rPr>
              <w:lastRenderedPageBreak/>
              <w:t>закрепле</w:t>
            </w:r>
            <w:r w:rsidRPr="00554965">
              <w:rPr>
                <w:rStyle w:val="11"/>
                <w:sz w:val="24"/>
                <w:szCs w:val="24"/>
              </w:rPr>
              <w:softHyphen/>
              <w:t>ния изучен</w:t>
            </w:r>
            <w:r w:rsidRPr="00554965">
              <w:rPr>
                <w:rStyle w:val="11"/>
                <w:sz w:val="24"/>
                <w:szCs w:val="24"/>
              </w:rPr>
              <w:softHyphen/>
              <w:t>ного</w:t>
            </w:r>
          </w:p>
        </w:tc>
        <w:tc>
          <w:tcPr>
            <w:tcW w:w="849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Решение задач на вы</w:t>
            </w:r>
            <w:r w:rsidRPr="00554965">
              <w:rPr>
                <w:rStyle w:val="11"/>
                <w:sz w:val="24"/>
                <w:szCs w:val="24"/>
              </w:rPr>
              <w:softHyphen/>
            </w:r>
            <w:r w:rsidRPr="00554965">
              <w:rPr>
                <w:rStyle w:val="11"/>
                <w:sz w:val="24"/>
                <w:szCs w:val="24"/>
              </w:rPr>
              <w:lastRenderedPageBreak/>
              <w:t>числение площади круга и кругового сектора</w:t>
            </w:r>
          </w:p>
        </w:tc>
        <w:tc>
          <w:tcPr>
            <w:tcW w:w="950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lastRenderedPageBreak/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формулы площади </w:t>
            </w:r>
            <w:r w:rsidRPr="00554965">
              <w:rPr>
                <w:rStyle w:val="11"/>
                <w:sz w:val="24"/>
                <w:szCs w:val="24"/>
              </w:rPr>
              <w:lastRenderedPageBreak/>
              <w:t xml:space="preserve">круга и кругового сектора. </w:t>
            </w: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801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Теоретиче</w:t>
            </w:r>
            <w:r w:rsidRPr="00554965">
              <w:rPr>
                <w:rStyle w:val="11"/>
                <w:sz w:val="24"/>
                <w:szCs w:val="24"/>
              </w:rPr>
              <w:softHyphen/>
              <w:t xml:space="preserve">ский опрос, </w:t>
            </w:r>
            <w:r w:rsidRPr="00554965">
              <w:rPr>
                <w:rStyle w:val="11"/>
                <w:sz w:val="24"/>
                <w:szCs w:val="24"/>
              </w:rPr>
              <w:lastRenderedPageBreak/>
              <w:t>самостоя</w:t>
            </w:r>
            <w:r w:rsidRPr="00554965">
              <w:rPr>
                <w:rStyle w:val="11"/>
                <w:sz w:val="24"/>
                <w:szCs w:val="24"/>
              </w:rPr>
              <w:softHyphen/>
              <w:t>тельное ре</w:t>
            </w:r>
            <w:r w:rsidRPr="00554965">
              <w:rPr>
                <w:rStyle w:val="11"/>
                <w:sz w:val="24"/>
                <w:szCs w:val="24"/>
              </w:rPr>
              <w:softHyphen/>
              <w:t>шение задач</w:t>
            </w:r>
          </w:p>
        </w:tc>
        <w:tc>
          <w:tcPr>
            <w:tcW w:w="768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 xml:space="preserve">Задачи 1121, 1123, </w:t>
            </w:r>
            <w:r w:rsidRPr="00554965">
              <w:rPr>
                <w:rStyle w:val="11"/>
                <w:sz w:val="24"/>
                <w:szCs w:val="24"/>
              </w:rPr>
              <w:lastRenderedPageBreak/>
              <w:t>1124 из учебника и 83 из рабочей тетради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lastRenderedPageBreak/>
              <w:t>1.03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CC39F3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47</w:t>
            </w:r>
          </w:p>
        </w:tc>
        <w:tc>
          <w:tcPr>
            <w:tcW w:w="45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Обоб</w:t>
            </w:r>
            <w:r w:rsidRPr="00554965">
              <w:rPr>
                <w:rStyle w:val="11"/>
                <w:sz w:val="24"/>
                <w:szCs w:val="24"/>
              </w:rPr>
              <w:softHyphen/>
              <w:t>щающий урок по теме</w:t>
            </w:r>
          </w:p>
        </w:tc>
        <w:tc>
          <w:tcPr>
            <w:tcW w:w="38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Урок закрепле</w:t>
            </w:r>
            <w:r w:rsidRPr="00554965">
              <w:rPr>
                <w:rStyle w:val="11"/>
                <w:sz w:val="24"/>
                <w:szCs w:val="24"/>
              </w:rPr>
              <w:softHyphen/>
              <w:t>ния изучен</w:t>
            </w:r>
            <w:r w:rsidRPr="00554965">
              <w:rPr>
                <w:rStyle w:val="11"/>
                <w:sz w:val="24"/>
                <w:szCs w:val="24"/>
              </w:rPr>
              <w:softHyphen/>
              <w:t>ного</w:t>
            </w:r>
          </w:p>
        </w:tc>
        <w:tc>
          <w:tcPr>
            <w:tcW w:w="849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Закрепление и проверка знаний</w:t>
            </w:r>
          </w:p>
        </w:tc>
        <w:tc>
          <w:tcPr>
            <w:tcW w:w="950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формулу, выражаю</w:t>
            </w:r>
            <w:r w:rsidRPr="00554965">
              <w:rPr>
                <w:rStyle w:val="11"/>
                <w:sz w:val="24"/>
                <w:szCs w:val="24"/>
              </w:rPr>
              <w:softHyphen/>
              <w:t>щую длину окружности через ее радиус; формулу для вычисления длины дуги с заданной градусной ме</w:t>
            </w:r>
            <w:r w:rsidRPr="00554965">
              <w:rPr>
                <w:rStyle w:val="11"/>
                <w:sz w:val="24"/>
                <w:szCs w:val="24"/>
              </w:rPr>
              <w:softHyphen/>
              <w:t>рой; формулы площади кру</w:t>
            </w:r>
            <w:r w:rsidRPr="00554965">
              <w:rPr>
                <w:rStyle w:val="11"/>
                <w:sz w:val="24"/>
                <w:szCs w:val="24"/>
              </w:rPr>
              <w:softHyphen/>
              <w:t xml:space="preserve">га и кругового сектора. </w:t>
            </w: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801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Теоретиче</w:t>
            </w:r>
            <w:r w:rsidRPr="00554965">
              <w:rPr>
                <w:rStyle w:val="11"/>
                <w:sz w:val="24"/>
                <w:szCs w:val="24"/>
              </w:rPr>
              <w:softHyphen/>
              <w:t>ский тест с последую</w:t>
            </w:r>
            <w:r w:rsidRPr="00554965">
              <w:rPr>
                <w:rStyle w:val="11"/>
                <w:sz w:val="24"/>
                <w:szCs w:val="24"/>
              </w:rPr>
              <w:softHyphen/>
              <w:t>щей само</w:t>
            </w:r>
            <w:r w:rsidRPr="00554965">
              <w:rPr>
                <w:rStyle w:val="11"/>
                <w:sz w:val="24"/>
                <w:szCs w:val="24"/>
              </w:rPr>
              <w:softHyphen/>
              <w:t>проверкой, проверка домашнего задания, са</w:t>
            </w:r>
            <w:r w:rsidRPr="00554965">
              <w:rPr>
                <w:rStyle w:val="11"/>
                <w:sz w:val="24"/>
                <w:szCs w:val="24"/>
              </w:rPr>
              <w:softHyphen/>
              <w:t>мостоятель</w:t>
            </w:r>
            <w:r w:rsidRPr="00554965">
              <w:rPr>
                <w:rStyle w:val="11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768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Задачи 1125, 1127, 1128 из учебника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6.03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CC39F3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48</w:t>
            </w:r>
          </w:p>
        </w:tc>
        <w:tc>
          <w:tcPr>
            <w:tcW w:w="45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Решение задач по теме</w:t>
            </w:r>
          </w:p>
        </w:tc>
        <w:tc>
          <w:tcPr>
            <w:tcW w:w="38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Урок закрепле</w:t>
            </w:r>
            <w:r w:rsidRPr="00554965">
              <w:rPr>
                <w:rStyle w:val="11"/>
                <w:sz w:val="24"/>
                <w:szCs w:val="24"/>
              </w:rPr>
              <w:softHyphen/>
              <w:t>ния изучен</w:t>
            </w:r>
            <w:r w:rsidRPr="00554965">
              <w:rPr>
                <w:rStyle w:val="11"/>
                <w:sz w:val="24"/>
                <w:szCs w:val="24"/>
              </w:rPr>
              <w:softHyphen/>
              <w:t>ного</w:t>
            </w:r>
          </w:p>
        </w:tc>
        <w:tc>
          <w:tcPr>
            <w:tcW w:w="849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Работа над ошибками. Систематизация теоре</w:t>
            </w:r>
            <w:r w:rsidRPr="00554965">
              <w:rPr>
                <w:rStyle w:val="11"/>
                <w:sz w:val="24"/>
                <w:szCs w:val="24"/>
              </w:rPr>
              <w:softHyphen/>
              <w:t>тических знаний по те</w:t>
            </w:r>
            <w:r w:rsidRPr="00554965">
              <w:rPr>
                <w:rStyle w:val="11"/>
                <w:sz w:val="24"/>
                <w:szCs w:val="24"/>
              </w:rPr>
              <w:softHyphen/>
              <w:t>мам «Правильные мно</w:t>
            </w:r>
            <w:r w:rsidRPr="00554965">
              <w:rPr>
                <w:rStyle w:val="11"/>
                <w:sz w:val="24"/>
                <w:szCs w:val="24"/>
              </w:rPr>
              <w:softHyphen/>
              <w:t>гоугольники» и «Длина окружности. Площадь круга»</w:t>
            </w:r>
          </w:p>
        </w:tc>
        <w:tc>
          <w:tcPr>
            <w:tcW w:w="950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формулу, выражаю</w:t>
            </w:r>
            <w:r w:rsidRPr="00554965">
              <w:rPr>
                <w:rStyle w:val="11"/>
                <w:sz w:val="24"/>
                <w:szCs w:val="24"/>
              </w:rPr>
              <w:softHyphen/>
              <w:t>щую длину окружности через ее радиус; формулу для вычисления длины дуги с заданной градусной ме</w:t>
            </w:r>
            <w:r w:rsidRPr="00554965">
              <w:rPr>
                <w:rStyle w:val="11"/>
                <w:sz w:val="24"/>
                <w:szCs w:val="24"/>
              </w:rPr>
              <w:softHyphen/>
              <w:t>рой; формулы площади кру</w:t>
            </w:r>
            <w:r w:rsidRPr="00554965">
              <w:rPr>
                <w:rStyle w:val="11"/>
                <w:sz w:val="24"/>
                <w:szCs w:val="24"/>
              </w:rPr>
              <w:softHyphen/>
              <w:t xml:space="preserve">га и кругового сектора. </w:t>
            </w: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801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Теоретиче</w:t>
            </w:r>
            <w:r w:rsidRPr="00554965">
              <w:rPr>
                <w:rStyle w:val="11"/>
                <w:sz w:val="24"/>
                <w:szCs w:val="24"/>
              </w:rPr>
              <w:softHyphen/>
              <w:t>ский тест с последую</w:t>
            </w:r>
            <w:r w:rsidRPr="00554965">
              <w:rPr>
                <w:rStyle w:val="11"/>
                <w:sz w:val="24"/>
                <w:szCs w:val="24"/>
              </w:rPr>
              <w:softHyphen/>
              <w:t>щей само</w:t>
            </w:r>
            <w:r w:rsidRPr="00554965">
              <w:rPr>
                <w:rStyle w:val="11"/>
                <w:sz w:val="24"/>
                <w:szCs w:val="24"/>
              </w:rPr>
              <w:softHyphen/>
              <w:t>проверкой, самостоя</w:t>
            </w:r>
            <w:r w:rsidRPr="00554965">
              <w:rPr>
                <w:rStyle w:val="11"/>
                <w:sz w:val="24"/>
                <w:szCs w:val="24"/>
              </w:rPr>
              <w:softHyphen/>
              <w:t>тельное ре</w:t>
            </w:r>
            <w:r w:rsidRPr="00554965">
              <w:rPr>
                <w:rStyle w:val="11"/>
                <w:sz w:val="24"/>
                <w:szCs w:val="24"/>
              </w:rPr>
              <w:softHyphen/>
              <w:t>шение задач</w:t>
            </w:r>
          </w:p>
        </w:tc>
        <w:tc>
          <w:tcPr>
            <w:tcW w:w="768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Задачи 1129 (а, в), 1130,1131,</w:t>
            </w:r>
          </w:p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1135 из учеб</w:t>
            </w:r>
            <w:r w:rsidRPr="00554965">
              <w:rPr>
                <w:rStyle w:val="11"/>
                <w:sz w:val="24"/>
                <w:szCs w:val="24"/>
              </w:rPr>
              <w:softHyphen/>
              <w:t>ника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CC39F3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49</w:t>
            </w:r>
          </w:p>
        </w:tc>
        <w:tc>
          <w:tcPr>
            <w:tcW w:w="45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Урок под</w:t>
            </w:r>
            <w:r w:rsidRPr="00554965">
              <w:rPr>
                <w:rStyle w:val="11"/>
                <w:sz w:val="24"/>
                <w:szCs w:val="24"/>
              </w:rPr>
              <w:softHyphen/>
              <w:t>готовки к кон</w:t>
            </w:r>
            <w:r w:rsidRPr="00554965">
              <w:rPr>
                <w:rStyle w:val="11"/>
                <w:sz w:val="24"/>
                <w:szCs w:val="24"/>
              </w:rPr>
              <w:softHyphen/>
              <w:t xml:space="preserve">трольной </w:t>
            </w:r>
            <w:r w:rsidRPr="00554965">
              <w:rPr>
                <w:rStyle w:val="11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38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Урок повто</w:t>
            </w:r>
            <w:r w:rsidRPr="00554965">
              <w:rPr>
                <w:rStyle w:val="11"/>
                <w:sz w:val="24"/>
                <w:szCs w:val="24"/>
              </w:rPr>
              <w:softHyphen/>
              <w:t>рения и обоб</w:t>
            </w:r>
            <w:r w:rsidRPr="00554965">
              <w:rPr>
                <w:rStyle w:val="11"/>
                <w:sz w:val="24"/>
                <w:szCs w:val="24"/>
              </w:rPr>
              <w:softHyphen/>
            </w:r>
            <w:r w:rsidRPr="00554965">
              <w:rPr>
                <w:rStyle w:val="11"/>
                <w:sz w:val="24"/>
                <w:szCs w:val="24"/>
              </w:rPr>
              <w:lastRenderedPageBreak/>
              <w:t>щения</w:t>
            </w:r>
          </w:p>
        </w:tc>
        <w:tc>
          <w:tcPr>
            <w:tcW w:w="849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Подготовка к контроль</w:t>
            </w:r>
            <w:r w:rsidRPr="00554965">
              <w:rPr>
                <w:rStyle w:val="11"/>
                <w:sz w:val="24"/>
                <w:szCs w:val="24"/>
              </w:rPr>
              <w:softHyphen/>
              <w:t>ной работе</w:t>
            </w:r>
          </w:p>
        </w:tc>
        <w:tc>
          <w:tcPr>
            <w:tcW w:w="950" w:type="pct"/>
            <w:vMerge w:val="restar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способы построения правильных многоугольни</w:t>
            </w:r>
            <w:r w:rsidRPr="00554965">
              <w:rPr>
                <w:rStyle w:val="11"/>
                <w:sz w:val="24"/>
                <w:szCs w:val="24"/>
              </w:rPr>
              <w:softHyphen/>
              <w:t>ков; формулы для вычисле</w:t>
            </w:r>
            <w:r w:rsidRPr="00554965">
              <w:rPr>
                <w:rStyle w:val="11"/>
                <w:sz w:val="24"/>
                <w:szCs w:val="24"/>
              </w:rPr>
              <w:softHyphen/>
              <w:t xml:space="preserve">ния </w:t>
            </w:r>
            <w:r w:rsidRPr="00554965">
              <w:rPr>
                <w:rStyle w:val="11"/>
                <w:sz w:val="24"/>
                <w:szCs w:val="24"/>
              </w:rPr>
              <w:lastRenderedPageBreak/>
              <w:t>площади правильного многоугольника, его сторо</w:t>
            </w:r>
            <w:r w:rsidRPr="00554965">
              <w:rPr>
                <w:rStyle w:val="11"/>
                <w:sz w:val="24"/>
                <w:szCs w:val="24"/>
              </w:rPr>
              <w:softHyphen/>
              <w:t>ны и радиусов вписанной и описанной окружностей; формулу, выражающую длину окружности через ее радиус; формулу для вы</w:t>
            </w:r>
            <w:r w:rsidRPr="00554965">
              <w:rPr>
                <w:rStyle w:val="11"/>
                <w:sz w:val="24"/>
                <w:szCs w:val="24"/>
              </w:rPr>
              <w:softHyphen/>
              <w:t>числения длины дуги с за</w:t>
            </w:r>
            <w:r w:rsidRPr="00554965">
              <w:rPr>
                <w:rStyle w:val="11"/>
                <w:sz w:val="24"/>
                <w:szCs w:val="24"/>
              </w:rPr>
              <w:softHyphen/>
              <w:t>данной градусной мерой</w:t>
            </w:r>
            <w:proofErr w:type="gramStart"/>
            <w:r w:rsidRPr="00554965">
              <w:rPr>
                <w:rStyle w:val="11"/>
                <w:sz w:val="24"/>
                <w:szCs w:val="24"/>
              </w:rPr>
              <w:t xml:space="preserve">;, </w:t>
            </w:r>
            <w:proofErr w:type="gramEnd"/>
            <w:r w:rsidRPr="00554965">
              <w:rPr>
                <w:rStyle w:val="11"/>
                <w:sz w:val="24"/>
                <w:szCs w:val="24"/>
              </w:rPr>
              <w:t>формулы площади круга и кругового сектора.</w:t>
            </w:r>
          </w:p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строить правильные многоугольники; решать задачи по теме</w:t>
            </w:r>
          </w:p>
        </w:tc>
        <w:tc>
          <w:tcPr>
            <w:tcW w:w="801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Тест с по</w:t>
            </w:r>
            <w:r w:rsidRPr="00554965">
              <w:rPr>
                <w:rStyle w:val="11"/>
                <w:sz w:val="24"/>
                <w:szCs w:val="24"/>
              </w:rPr>
              <w:softHyphen/>
              <w:t>следующей самопровер</w:t>
            </w:r>
            <w:r w:rsidRPr="00554965">
              <w:rPr>
                <w:rStyle w:val="11"/>
                <w:sz w:val="24"/>
                <w:szCs w:val="24"/>
              </w:rPr>
              <w:softHyphen/>
              <w:t>кой, само</w:t>
            </w:r>
            <w:r w:rsidRPr="00554965">
              <w:rPr>
                <w:rStyle w:val="11"/>
                <w:sz w:val="24"/>
                <w:szCs w:val="24"/>
              </w:rPr>
              <w:softHyphen/>
              <w:t>стоятельное решение задач</w:t>
            </w:r>
          </w:p>
        </w:tc>
        <w:tc>
          <w:tcPr>
            <w:tcW w:w="768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Задачи 1137-1139 из учебника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CC39F3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50</w:t>
            </w:r>
          </w:p>
        </w:tc>
        <w:tc>
          <w:tcPr>
            <w:tcW w:w="45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8"/>
                <w:sz w:val="24"/>
                <w:szCs w:val="24"/>
              </w:rPr>
              <w:t>Конт</w:t>
            </w:r>
            <w:r w:rsidRPr="00554965">
              <w:rPr>
                <w:rStyle w:val="a8"/>
                <w:sz w:val="24"/>
                <w:szCs w:val="24"/>
              </w:rPr>
              <w:softHyphen/>
              <w:t>рольная работа 4. Длина окруж</w:t>
            </w:r>
            <w:r w:rsidRPr="00554965">
              <w:rPr>
                <w:rStyle w:val="a8"/>
                <w:sz w:val="24"/>
                <w:szCs w:val="24"/>
              </w:rPr>
              <w:softHyphen/>
              <w:t>ности и площадь круга</w:t>
            </w:r>
          </w:p>
        </w:tc>
        <w:tc>
          <w:tcPr>
            <w:tcW w:w="38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Урок конт</w:t>
            </w:r>
            <w:r w:rsidRPr="00554965">
              <w:rPr>
                <w:rStyle w:val="11"/>
                <w:sz w:val="24"/>
                <w:szCs w:val="24"/>
              </w:rPr>
              <w:softHyphen/>
              <w:t>роля ЗУН учащих</w:t>
            </w:r>
            <w:r w:rsidRPr="00554965">
              <w:rPr>
                <w:rStyle w:val="11"/>
                <w:sz w:val="24"/>
                <w:szCs w:val="24"/>
              </w:rPr>
              <w:softHyphen/>
              <w:t>ся</w:t>
            </w:r>
          </w:p>
        </w:tc>
        <w:tc>
          <w:tcPr>
            <w:tcW w:w="849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Проверка знаний, уме</w:t>
            </w:r>
            <w:r w:rsidRPr="00554965">
              <w:rPr>
                <w:rStyle w:val="11"/>
                <w:sz w:val="24"/>
                <w:szCs w:val="24"/>
              </w:rPr>
              <w:softHyphen/>
              <w:t>ний, навыков по теме</w:t>
            </w:r>
          </w:p>
        </w:tc>
        <w:tc>
          <w:tcPr>
            <w:tcW w:w="950" w:type="pct"/>
            <w:vMerge/>
            <w:shd w:val="clear" w:color="auto" w:fill="FFFFFF"/>
          </w:tcPr>
          <w:p w:rsidR="00CC39F3" w:rsidRPr="00554965" w:rsidRDefault="00CC39F3" w:rsidP="005549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Контрольная</w:t>
            </w:r>
          </w:p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работа</w:t>
            </w:r>
          </w:p>
        </w:tc>
        <w:tc>
          <w:tcPr>
            <w:tcW w:w="768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Задания нет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20.03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CC39F3" w:rsidRPr="00554965" w:rsidTr="0097639E">
        <w:trPr>
          <w:trHeight w:val="340"/>
        </w:trPr>
        <w:tc>
          <w:tcPr>
            <w:tcW w:w="5000" w:type="pct"/>
            <w:gridSpan w:val="9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a8"/>
                <w:sz w:val="24"/>
                <w:szCs w:val="24"/>
              </w:rPr>
            </w:pPr>
            <w:r w:rsidRPr="00554965">
              <w:rPr>
                <w:rStyle w:val="a8"/>
                <w:sz w:val="24"/>
                <w:szCs w:val="24"/>
              </w:rPr>
              <w:t>Глава XIII. Движения (10 часов)</w:t>
            </w:r>
          </w:p>
        </w:tc>
      </w:tr>
      <w:tr w:rsidR="00CC39F3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51</w:t>
            </w:r>
          </w:p>
        </w:tc>
        <w:tc>
          <w:tcPr>
            <w:tcW w:w="45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Отобра</w:t>
            </w:r>
            <w:r w:rsidRPr="00554965">
              <w:rPr>
                <w:rStyle w:val="11"/>
                <w:sz w:val="24"/>
                <w:szCs w:val="24"/>
              </w:rPr>
              <w:softHyphen/>
              <w:t>жение плоскости на себя. Понятие движения</w:t>
            </w:r>
          </w:p>
        </w:tc>
        <w:tc>
          <w:tcPr>
            <w:tcW w:w="38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 xml:space="preserve">Урок изучения нового </w:t>
            </w:r>
            <w:proofErr w:type="gramStart"/>
            <w:r w:rsidRPr="00554965">
              <w:rPr>
                <w:rStyle w:val="11"/>
                <w:sz w:val="24"/>
                <w:szCs w:val="24"/>
              </w:rPr>
              <w:t>мате</w:t>
            </w:r>
            <w:r w:rsidRPr="00554965">
              <w:rPr>
                <w:rStyle w:val="11"/>
                <w:sz w:val="24"/>
                <w:szCs w:val="24"/>
              </w:rPr>
              <w:softHyphen/>
            </w:r>
            <w:proofErr w:type="gramEnd"/>
          </w:p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риала</w:t>
            </w:r>
          </w:p>
        </w:tc>
        <w:tc>
          <w:tcPr>
            <w:tcW w:w="849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Работа над ошибками. Понятия отображения плоскости на себя и дви</w:t>
            </w:r>
            <w:r w:rsidRPr="00554965">
              <w:rPr>
                <w:rStyle w:val="11"/>
                <w:sz w:val="24"/>
                <w:szCs w:val="24"/>
              </w:rPr>
              <w:softHyphen/>
              <w:t>жения. Осевая и цент</w:t>
            </w:r>
            <w:r w:rsidRPr="00554965">
              <w:rPr>
                <w:rStyle w:val="11"/>
                <w:sz w:val="24"/>
                <w:szCs w:val="24"/>
              </w:rPr>
              <w:softHyphen/>
              <w:t>ральная симметрия</w:t>
            </w:r>
          </w:p>
        </w:tc>
        <w:tc>
          <w:tcPr>
            <w:tcW w:w="950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понятия отображе</w:t>
            </w:r>
            <w:r w:rsidRPr="00554965">
              <w:rPr>
                <w:rStyle w:val="11"/>
                <w:sz w:val="24"/>
                <w:szCs w:val="24"/>
              </w:rPr>
              <w:softHyphen/>
              <w:t>ния плоскости на себя, дви</w:t>
            </w:r>
            <w:r w:rsidRPr="00554965">
              <w:rPr>
                <w:rStyle w:val="11"/>
                <w:sz w:val="24"/>
                <w:szCs w:val="24"/>
              </w:rPr>
              <w:softHyphen/>
              <w:t>жения, осевой и централь</w:t>
            </w:r>
            <w:r w:rsidRPr="00554965">
              <w:rPr>
                <w:rStyle w:val="11"/>
                <w:sz w:val="24"/>
                <w:szCs w:val="24"/>
              </w:rPr>
              <w:softHyphen/>
              <w:t>ной симметрии.</w:t>
            </w:r>
          </w:p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решать простейшие задачи по теме</w:t>
            </w:r>
          </w:p>
        </w:tc>
        <w:tc>
          <w:tcPr>
            <w:tcW w:w="801" w:type="pct"/>
            <w:shd w:val="clear" w:color="auto" w:fill="FFFFFF"/>
          </w:tcPr>
          <w:p w:rsidR="00CC39F3" w:rsidRPr="00554965" w:rsidRDefault="00CC39F3" w:rsidP="005549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П. 113-114, вопросы 1—6, задачи 1148 (а), 1149(6) из учебника и 86, 87 из ра</w:t>
            </w:r>
            <w:r w:rsidRPr="00554965">
              <w:rPr>
                <w:rStyle w:val="11"/>
                <w:sz w:val="24"/>
                <w:szCs w:val="24"/>
              </w:rPr>
              <w:softHyphen/>
              <w:t>бочей тетради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22.03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CC39F3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52</w:t>
            </w:r>
          </w:p>
        </w:tc>
        <w:tc>
          <w:tcPr>
            <w:tcW w:w="45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after="60"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Свойства движения</w:t>
            </w:r>
          </w:p>
        </w:tc>
        <w:tc>
          <w:tcPr>
            <w:tcW w:w="38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Комбинированный урок</w:t>
            </w:r>
          </w:p>
        </w:tc>
        <w:tc>
          <w:tcPr>
            <w:tcW w:w="849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Свойства движений, осевой и центральной симметрии. Закрепление знаний при решении задач</w:t>
            </w:r>
          </w:p>
        </w:tc>
        <w:tc>
          <w:tcPr>
            <w:tcW w:w="950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свойства движений, осевой и центральной сим</w:t>
            </w:r>
            <w:r w:rsidRPr="00554965">
              <w:rPr>
                <w:rStyle w:val="11"/>
                <w:sz w:val="24"/>
                <w:szCs w:val="24"/>
              </w:rPr>
              <w:softHyphen/>
              <w:t>метрии.</w:t>
            </w:r>
          </w:p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решать простейшие задачи по теме</w:t>
            </w:r>
          </w:p>
        </w:tc>
        <w:tc>
          <w:tcPr>
            <w:tcW w:w="801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Теоретиче</w:t>
            </w:r>
            <w:r w:rsidRPr="00554965">
              <w:rPr>
                <w:rStyle w:val="11"/>
                <w:sz w:val="24"/>
                <w:szCs w:val="24"/>
              </w:rPr>
              <w:softHyphen/>
              <w:t>ский опрос, индивиду</w:t>
            </w:r>
            <w:r w:rsidRPr="00554965">
              <w:rPr>
                <w:rStyle w:val="11"/>
                <w:sz w:val="24"/>
                <w:szCs w:val="24"/>
              </w:rPr>
              <w:softHyphen/>
              <w:t>альная ра</w:t>
            </w:r>
            <w:r w:rsidRPr="00554965">
              <w:rPr>
                <w:rStyle w:val="11"/>
                <w:sz w:val="24"/>
                <w:szCs w:val="24"/>
              </w:rPr>
              <w:softHyphen/>
              <w:t>бота по кар</w:t>
            </w:r>
            <w:r w:rsidRPr="00554965">
              <w:rPr>
                <w:rStyle w:val="11"/>
                <w:sz w:val="24"/>
                <w:szCs w:val="24"/>
              </w:rPr>
              <w:softHyphen/>
              <w:t>точкам, самостоя</w:t>
            </w:r>
            <w:r w:rsidRPr="00554965">
              <w:rPr>
                <w:rStyle w:val="11"/>
                <w:sz w:val="24"/>
                <w:szCs w:val="24"/>
              </w:rPr>
              <w:softHyphen/>
              <w:t>тельное ре</w:t>
            </w:r>
            <w:r w:rsidRPr="00554965">
              <w:rPr>
                <w:rStyle w:val="11"/>
                <w:sz w:val="24"/>
                <w:szCs w:val="24"/>
              </w:rPr>
              <w:softHyphen/>
              <w:t>шение задач</w:t>
            </w:r>
          </w:p>
        </w:tc>
        <w:tc>
          <w:tcPr>
            <w:tcW w:w="768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П. 114-115, вопросы 7—13, задачи 1150 (устно),</w:t>
            </w:r>
          </w:p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1153 (б),</w:t>
            </w:r>
          </w:p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 xml:space="preserve">1152 (а), 1159 из </w:t>
            </w:r>
            <w:r w:rsidRPr="00554965">
              <w:rPr>
                <w:rStyle w:val="11"/>
                <w:sz w:val="24"/>
                <w:szCs w:val="24"/>
              </w:rPr>
              <w:lastRenderedPageBreak/>
              <w:t>учебника и 88 из рабо</w:t>
            </w:r>
            <w:r w:rsidRPr="00554965">
              <w:rPr>
                <w:rStyle w:val="11"/>
                <w:sz w:val="24"/>
                <w:szCs w:val="24"/>
              </w:rPr>
              <w:softHyphen/>
              <w:t>чей тетради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lastRenderedPageBreak/>
              <w:t>3.04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CC39F3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53</w:t>
            </w:r>
          </w:p>
        </w:tc>
        <w:tc>
          <w:tcPr>
            <w:tcW w:w="45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Решение задач по теме «Понятие движения. Осевая и цент</w:t>
            </w:r>
            <w:r w:rsidRPr="00554965">
              <w:rPr>
                <w:rStyle w:val="11"/>
                <w:sz w:val="24"/>
                <w:szCs w:val="24"/>
              </w:rPr>
              <w:softHyphen/>
              <w:t>ральная симмет</w:t>
            </w:r>
            <w:r w:rsidRPr="00554965">
              <w:rPr>
                <w:rStyle w:val="11"/>
                <w:sz w:val="24"/>
                <w:szCs w:val="24"/>
              </w:rPr>
              <w:softHyphen/>
              <w:t>рии»</w:t>
            </w:r>
          </w:p>
        </w:tc>
        <w:tc>
          <w:tcPr>
            <w:tcW w:w="38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Урок закрепле</w:t>
            </w:r>
            <w:r w:rsidRPr="00554965">
              <w:rPr>
                <w:rStyle w:val="11"/>
                <w:sz w:val="24"/>
                <w:szCs w:val="24"/>
              </w:rPr>
              <w:softHyphen/>
              <w:t>ния изучен</w:t>
            </w:r>
            <w:r w:rsidRPr="00554965">
              <w:rPr>
                <w:rStyle w:val="11"/>
                <w:sz w:val="24"/>
                <w:szCs w:val="24"/>
              </w:rPr>
              <w:softHyphen/>
              <w:t>ного</w:t>
            </w:r>
          </w:p>
        </w:tc>
        <w:tc>
          <w:tcPr>
            <w:tcW w:w="849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Закрепление теоретиче</w:t>
            </w:r>
            <w:r w:rsidRPr="00554965">
              <w:rPr>
                <w:rStyle w:val="11"/>
                <w:sz w:val="24"/>
                <w:szCs w:val="24"/>
              </w:rPr>
              <w:softHyphen/>
              <w:t>ских знаний по изучае</w:t>
            </w:r>
            <w:r w:rsidRPr="00554965">
              <w:rPr>
                <w:rStyle w:val="11"/>
                <w:sz w:val="24"/>
                <w:szCs w:val="24"/>
              </w:rPr>
              <w:softHyphen/>
              <w:t>мой теме и их исполь</w:t>
            </w:r>
            <w:r w:rsidRPr="00554965">
              <w:rPr>
                <w:rStyle w:val="11"/>
                <w:sz w:val="24"/>
                <w:szCs w:val="24"/>
              </w:rPr>
              <w:softHyphen/>
              <w:t>зование при решении задач. Совершенствова</w:t>
            </w:r>
            <w:r w:rsidRPr="00554965">
              <w:rPr>
                <w:rStyle w:val="11"/>
                <w:sz w:val="24"/>
                <w:szCs w:val="24"/>
              </w:rPr>
              <w:softHyphen/>
              <w:t>ние навыков решения задач на построение фигур при осевой и цен</w:t>
            </w:r>
            <w:r w:rsidRPr="00554965">
              <w:rPr>
                <w:rStyle w:val="11"/>
                <w:sz w:val="24"/>
                <w:szCs w:val="24"/>
              </w:rPr>
              <w:softHyphen/>
              <w:t>тральной симметрии</w:t>
            </w:r>
          </w:p>
        </w:tc>
        <w:tc>
          <w:tcPr>
            <w:tcW w:w="950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определения и свой</w:t>
            </w:r>
            <w:r w:rsidRPr="00554965">
              <w:rPr>
                <w:rStyle w:val="11"/>
                <w:sz w:val="24"/>
                <w:szCs w:val="24"/>
              </w:rPr>
              <w:softHyphen/>
              <w:t xml:space="preserve">ства движений, осевой и центральной симметрии. </w:t>
            </w: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решать простейшие задачи по теме</w:t>
            </w:r>
          </w:p>
        </w:tc>
        <w:tc>
          <w:tcPr>
            <w:tcW w:w="801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Теоретиче</w:t>
            </w:r>
            <w:r w:rsidRPr="00554965">
              <w:rPr>
                <w:rStyle w:val="11"/>
                <w:sz w:val="24"/>
                <w:szCs w:val="24"/>
              </w:rPr>
              <w:softHyphen/>
              <w:t>ский опрос, проверка домашнего задания, са</w:t>
            </w:r>
            <w:r w:rsidRPr="00554965">
              <w:rPr>
                <w:rStyle w:val="11"/>
                <w:sz w:val="24"/>
                <w:szCs w:val="24"/>
              </w:rPr>
              <w:softHyphen/>
              <w:t>мостоятель</w:t>
            </w:r>
            <w:r w:rsidRPr="00554965">
              <w:rPr>
                <w:rStyle w:val="11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768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Задачи 1155, 1156,1160, 1161 из учеб</w:t>
            </w:r>
            <w:r w:rsidRPr="00554965">
              <w:rPr>
                <w:rStyle w:val="11"/>
                <w:sz w:val="24"/>
                <w:szCs w:val="24"/>
              </w:rPr>
              <w:softHyphen/>
              <w:t>ника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left="60"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5.04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left="60"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CC39F3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54</w:t>
            </w:r>
          </w:p>
        </w:tc>
        <w:tc>
          <w:tcPr>
            <w:tcW w:w="45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Парал</w:t>
            </w:r>
            <w:r w:rsidRPr="00554965">
              <w:rPr>
                <w:rStyle w:val="11"/>
                <w:sz w:val="24"/>
                <w:szCs w:val="24"/>
              </w:rPr>
              <w:softHyphen/>
              <w:t>лельный перенос</w:t>
            </w:r>
          </w:p>
        </w:tc>
        <w:tc>
          <w:tcPr>
            <w:tcW w:w="38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Комбинированный урок</w:t>
            </w:r>
          </w:p>
        </w:tc>
        <w:tc>
          <w:tcPr>
            <w:tcW w:w="849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Понятие параллельного переноса. Доказатель</w:t>
            </w:r>
            <w:r w:rsidRPr="00554965">
              <w:rPr>
                <w:rStyle w:val="11"/>
                <w:sz w:val="24"/>
                <w:szCs w:val="24"/>
              </w:rPr>
              <w:softHyphen/>
              <w:t>ство того, что парал</w:t>
            </w:r>
            <w:r w:rsidRPr="00554965">
              <w:rPr>
                <w:rStyle w:val="11"/>
                <w:sz w:val="24"/>
                <w:szCs w:val="24"/>
              </w:rPr>
              <w:softHyphen/>
              <w:t>лельный перенос есть движение. Решение задач с использованием параллельного переноса</w:t>
            </w:r>
          </w:p>
        </w:tc>
        <w:tc>
          <w:tcPr>
            <w:tcW w:w="950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понятие параллель</w:t>
            </w:r>
            <w:r w:rsidRPr="00554965">
              <w:rPr>
                <w:rStyle w:val="11"/>
                <w:sz w:val="24"/>
                <w:szCs w:val="24"/>
              </w:rPr>
              <w:softHyphen/>
              <w:t>ного переноса; доказатель</w:t>
            </w:r>
            <w:r w:rsidRPr="00554965">
              <w:rPr>
                <w:rStyle w:val="11"/>
                <w:sz w:val="24"/>
                <w:szCs w:val="24"/>
              </w:rPr>
              <w:softHyphen/>
              <w:t xml:space="preserve">ство того, что параллельный перенос есть движение. </w:t>
            </w: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решать простейшие задачи по теме</w:t>
            </w:r>
          </w:p>
        </w:tc>
        <w:tc>
          <w:tcPr>
            <w:tcW w:w="801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Самостоя</w:t>
            </w:r>
            <w:r w:rsidRPr="00554965">
              <w:rPr>
                <w:rStyle w:val="11"/>
                <w:sz w:val="24"/>
                <w:szCs w:val="24"/>
              </w:rPr>
              <w:softHyphen/>
              <w:t>тельное ре</w:t>
            </w:r>
            <w:r w:rsidRPr="00554965">
              <w:rPr>
                <w:rStyle w:val="11"/>
                <w:sz w:val="24"/>
                <w:szCs w:val="24"/>
              </w:rPr>
              <w:softHyphen/>
              <w:t>шение задач</w:t>
            </w:r>
          </w:p>
        </w:tc>
        <w:tc>
          <w:tcPr>
            <w:tcW w:w="768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П.116, во</w:t>
            </w:r>
            <w:r w:rsidRPr="00554965">
              <w:rPr>
                <w:rStyle w:val="11"/>
                <w:sz w:val="24"/>
                <w:szCs w:val="24"/>
              </w:rPr>
              <w:softHyphen/>
              <w:t>просы 14—15, задачи 1162, 1163, 1165 из учебника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left="60"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10.04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left="60"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CC39F3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55</w:t>
            </w:r>
          </w:p>
        </w:tc>
        <w:tc>
          <w:tcPr>
            <w:tcW w:w="45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Поворот</w:t>
            </w:r>
          </w:p>
        </w:tc>
        <w:tc>
          <w:tcPr>
            <w:tcW w:w="38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Комбинированный урок</w:t>
            </w:r>
          </w:p>
        </w:tc>
        <w:tc>
          <w:tcPr>
            <w:tcW w:w="849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Понятие поворота. Построение геометри</w:t>
            </w:r>
            <w:r w:rsidRPr="00554965">
              <w:rPr>
                <w:rStyle w:val="11"/>
                <w:sz w:val="24"/>
                <w:szCs w:val="24"/>
              </w:rPr>
              <w:softHyphen/>
              <w:t>ческих фигур с исполь</w:t>
            </w:r>
            <w:r w:rsidRPr="00554965">
              <w:rPr>
                <w:rStyle w:val="11"/>
                <w:sz w:val="24"/>
                <w:szCs w:val="24"/>
              </w:rPr>
              <w:softHyphen/>
              <w:t>зованием поворота. Доказательство того, что поворот есть движение</w:t>
            </w:r>
          </w:p>
        </w:tc>
        <w:tc>
          <w:tcPr>
            <w:tcW w:w="950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понятие поворота; правила построения геомет</w:t>
            </w:r>
            <w:r w:rsidRPr="00554965">
              <w:rPr>
                <w:rStyle w:val="11"/>
                <w:sz w:val="24"/>
                <w:szCs w:val="24"/>
              </w:rPr>
              <w:softHyphen/>
              <w:t>рических фигур с исполь</w:t>
            </w:r>
            <w:r w:rsidRPr="00554965">
              <w:rPr>
                <w:rStyle w:val="11"/>
                <w:sz w:val="24"/>
                <w:szCs w:val="24"/>
              </w:rPr>
              <w:softHyphen/>
              <w:t xml:space="preserve">зованием </w:t>
            </w:r>
            <w:proofErr w:type="spellStart"/>
            <w:r w:rsidRPr="00554965">
              <w:rPr>
                <w:rStyle w:val="11"/>
                <w:sz w:val="24"/>
                <w:szCs w:val="24"/>
              </w:rPr>
              <w:t>поворота</w:t>
            </w:r>
            <w:proofErr w:type="gramStart"/>
            <w:r w:rsidRPr="00554965">
              <w:rPr>
                <w:rStyle w:val="11"/>
                <w:sz w:val="24"/>
                <w:szCs w:val="24"/>
              </w:rPr>
              <w:t>;л</w:t>
            </w:r>
            <w:proofErr w:type="gramEnd"/>
            <w:r w:rsidRPr="00554965">
              <w:rPr>
                <w:rStyle w:val="11"/>
                <w:sz w:val="24"/>
                <w:szCs w:val="24"/>
              </w:rPr>
              <w:t>оказа</w:t>
            </w:r>
            <w:proofErr w:type="spellEnd"/>
            <w:r w:rsidRPr="00554965">
              <w:rPr>
                <w:rStyle w:val="11"/>
                <w:sz w:val="24"/>
                <w:szCs w:val="24"/>
              </w:rPr>
              <w:t xml:space="preserve">- </w:t>
            </w:r>
            <w:proofErr w:type="spellStart"/>
            <w:r w:rsidRPr="00554965">
              <w:rPr>
                <w:rStyle w:val="11"/>
                <w:sz w:val="24"/>
                <w:szCs w:val="24"/>
              </w:rPr>
              <w:t>тельство</w:t>
            </w:r>
            <w:proofErr w:type="spellEnd"/>
            <w:r w:rsidRPr="00554965">
              <w:rPr>
                <w:rStyle w:val="11"/>
                <w:sz w:val="24"/>
                <w:szCs w:val="24"/>
              </w:rPr>
              <w:t xml:space="preserve"> того, что поворот есть движение.</w:t>
            </w:r>
          </w:p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решать простейшие задачи по теме</w:t>
            </w:r>
          </w:p>
        </w:tc>
        <w:tc>
          <w:tcPr>
            <w:tcW w:w="801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Проверка домашнего задания, ин</w:t>
            </w:r>
            <w:r w:rsidRPr="00554965">
              <w:rPr>
                <w:rStyle w:val="11"/>
                <w:sz w:val="24"/>
                <w:szCs w:val="24"/>
              </w:rPr>
              <w:softHyphen/>
              <w:t>дивидуаль</w:t>
            </w:r>
            <w:r w:rsidRPr="00554965">
              <w:rPr>
                <w:rStyle w:val="11"/>
                <w:sz w:val="24"/>
                <w:szCs w:val="24"/>
              </w:rPr>
              <w:softHyphen/>
              <w:t>ная работа по карточ</w:t>
            </w:r>
            <w:r w:rsidRPr="00554965">
              <w:rPr>
                <w:rStyle w:val="11"/>
                <w:sz w:val="24"/>
                <w:szCs w:val="24"/>
              </w:rPr>
              <w:softHyphen/>
              <w:t>кам, само</w:t>
            </w:r>
            <w:r w:rsidRPr="00554965">
              <w:rPr>
                <w:rStyle w:val="11"/>
                <w:sz w:val="24"/>
                <w:szCs w:val="24"/>
              </w:rPr>
              <w:softHyphen/>
              <w:t>стоятельное решение задач</w:t>
            </w:r>
          </w:p>
        </w:tc>
        <w:tc>
          <w:tcPr>
            <w:tcW w:w="768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П.117,во</w:t>
            </w:r>
            <w:r w:rsidRPr="00554965">
              <w:rPr>
                <w:rStyle w:val="11"/>
                <w:sz w:val="24"/>
                <w:szCs w:val="24"/>
              </w:rPr>
              <w:softHyphen/>
              <w:t>просы 16—17, задачи 1166 (б), 1167 из учебника и 91 из рабочей тетради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left="60"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12.04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left="60"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CC39F3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56</w:t>
            </w:r>
          </w:p>
        </w:tc>
        <w:tc>
          <w:tcPr>
            <w:tcW w:w="45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Решение задач по теме «Парал</w:t>
            </w:r>
            <w:r w:rsidRPr="00554965">
              <w:rPr>
                <w:rStyle w:val="11"/>
                <w:sz w:val="24"/>
                <w:szCs w:val="24"/>
              </w:rPr>
              <w:softHyphen/>
              <w:t>лельный перенос. Поворот»</w:t>
            </w:r>
          </w:p>
        </w:tc>
        <w:tc>
          <w:tcPr>
            <w:tcW w:w="38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Урок закрепле</w:t>
            </w:r>
            <w:r w:rsidRPr="00554965">
              <w:rPr>
                <w:rStyle w:val="11"/>
                <w:sz w:val="24"/>
                <w:szCs w:val="24"/>
              </w:rPr>
              <w:softHyphen/>
              <w:t>ния изучен</w:t>
            </w:r>
            <w:r w:rsidRPr="00554965">
              <w:rPr>
                <w:rStyle w:val="11"/>
                <w:sz w:val="24"/>
                <w:szCs w:val="24"/>
              </w:rPr>
              <w:softHyphen/>
              <w:t>ного</w:t>
            </w:r>
          </w:p>
        </w:tc>
        <w:tc>
          <w:tcPr>
            <w:tcW w:w="849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Закрепление тео</w:t>
            </w:r>
            <w:r w:rsidRPr="00554965">
              <w:rPr>
                <w:rStyle w:val="11"/>
                <w:sz w:val="24"/>
                <w:szCs w:val="24"/>
              </w:rPr>
              <w:softHyphen/>
              <w:t>ретических знаний по изучаемой теме. Совершенствование навыков решения задач на построение с исполь</w:t>
            </w:r>
            <w:r w:rsidRPr="00554965">
              <w:rPr>
                <w:rStyle w:val="11"/>
                <w:sz w:val="24"/>
                <w:szCs w:val="24"/>
              </w:rPr>
              <w:softHyphen/>
              <w:t>зованием параллельного переноса и поворота</w:t>
            </w:r>
          </w:p>
        </w:tc>
        <w:tc>
          <w:tcPr>
            <w:tcW w:w="950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понятия параллель</w:t>
            </w:r>
            <w:r w:rsidRPr="00554965">
              <w:rPr>
                <w:rStyle w:val="11"/>
                <w:sz w:val="24"/>
                <w:szCs w:val="24"/>
              </w:rPr>
              <w:softHyphen/>
              <w:t>ного переноса и поворота; правила построения геомет</w:t>
            </w:r>
            <w:r w:rsidRPr="00554965">
              <w:rPr>
                <w:rStyle w:val="11"/>
                <w:sz w:val="24"/>
                <w:szCs w:val="24"/>
              </w:rPr>
              <w:softHyphen/>
              <w:t>рических фигур с использо</w:t>
            </w:r>
            <w:r w:rsidRPr="00554965">
              <w:rPr>
                <w:rStyle w:val="11"/>
                <w:sz w:val="24"/>
                <w:szCs w:val="24"/>
              </w:rPr>
              <w:softHyphen/>
              <w:t>ванием поворота и парал</w:t>
            </w:r>
            <w:r w:rsidRPr="00554965">
              <w:rPr>
                <w:rStyle w:val="11"/>
                <w:sz w:val="24"/>
                <w:szCs w:val="24"/>
              </w:rPr>
              <w:softHyphen/>
              <w:t>лельного переноса.</w:t>
            </w:r>
          </w:p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решать простейшие задачи по теме</w:t>
            </w:r>
          </w:p>
        </w:tc>
        <w:tc>
          <w:tcPr>
            <w:tcW w:w="801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Теоретиче</w:t>
            </w:r>
            <w:r w:rsidRPr="00554965">
              <w:rPr>
                <w:rStyle w:val="11"/>
                <w:sz w:val="24"/>
                <w:szCs w:val="24"/>
              </w:rPr>
              <w:softHyphen/>
              <w:t>ский опрос, самостоя</w:t>
            </w:r>
            <w:r w:rsidRPr="00554965">
              <w:rPr>
                <w:rStyle w:val="11"/>
                <w:sz w:val="24"/>
                <w:szCs w:val="24"/>
              </w:rPr>
              <w:softHyphen/>
              <w:t>тельная ра</w:t>
            </w:r>
            <w:r w:rsidRPr="00554965">
              <w:rPr>
                <w:rStyle w:val="11"/>
                <w:sz w:val="24"/>
                <w:szCs w:val="24"/>
              </w:rPr>
              <w:softHyphen/>
              <w:t>бота</w:t>
            </w:r>
          </w:p>
        </w:tc>
        <w:tc>
          <w:tcPr>
            <w:tcW w:w="768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Вопросы 1-17, зада</w:t>
            </w:r>
            <w:r w:rsidRPr="00554965">
              <w:rPr>
                <w:rStyle w:val="11"/>
                <w:sz w:val="24"/>
                <w:szCs w:val="24"/>
              </w:rPr>
              <w:softHyphen/>
              <w:t>чи 1170,1171 из учебника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left="60"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17.04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left="60"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CC39F3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57</w:t>
            </w:r>
          </w:p>
        </w:tc>
        <w:tc>
          <w:tcPr>
            <w:tcW w:w="45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sz w:val="24"/>
                <w:szCs w:val="24"/>
              </w:rPr>
              <w:t>Пробный экзамен в форме ОГЭ</w:t>
            </w:r>
          </w:p>
        </w:tc>
        <w:tc>
          <w:tcPr>
            <w:tcW w:w="38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Урок конт</w:t>
            </w:r>
            <w:r w:rsidRPr="00554965">
              <w:rPr>
                <w:rStyle w:val="11"/>
                <w:sz w:val="24"/>
                <w:szCs w:val="24"/>
              </w:rPr>
              <w:softHyphen/>
              <w:t>роля ЗУН учащих</w:t>
            </w:r>
            <w:r w:rsidRPr="00554965">
              <w:rPr>
                <w:rStyle w:val="11"/>
                <w:sz w:val="24"/>
                <w:szCs w:val="24"/>
              </w:rPr>
              <w:softHyphen/>
              <w:t>ся</w:t>
            </w:r>
          </w:p>
        </w:tc>
        <w:tc>
          <w:tcPr>
            <w:tcW w:w="849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Проверка знаний, уме</w:t>
            </w:r>
            <w:r w:rsidRPr="00554965">
              <w:rPr>
                <w:rStyle w:val="11"/>
                <w:sz w:val="24"/>
                <w:szCs w:val="24"/>
              </w:rPr>
              <w:softHyphen/>
              <w:t>ний, навыков по теме</w:t>
            </w:r>
          </w:p>
        </w:tc>
        <w:tc>
          <w:tcPr>
            <w:tcW w:w="950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основной теорети</w:t>
            </w:r>
            <w:r w:rsidRPr="00554965">
              <w:rPr>
                <w:rStyle w:val="11"/>
                <w:sz w:val="24"/>
                <w:szCs w:val="24"/>
              </w:rPr>
              <w:softHyphen/>
              <w:t>ческий материал за курс планиметрии по программе для общеобразовательных школ.</w:t>
            </w:r>
          </w:p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решать задачи по программе</w:t>
            </w:r>
          </w:p>
        </w:tc>
        <w:tc>
          <w:tcPr>
            <w:tcW w:w="801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Контрольная</w:t>
            </w:r>
          </w:p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работа</w:t>
            </w:r>
          </w:p>
        </w:tc>
        <w:tc>
          <w:tcPr>
            <w:tcW w:w="768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sz w:val="24"/>
                <w:szCs w:val="24"/>
              </w:rPr>
              <w:t>тест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19.04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CC39F3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58</w:t>
            </w:r>
          </w:p>
        </w:tc>
        <w:tc>
          <w:tcPr>
            <w:tcW w:w="45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sz w:val="24"/>
                <w:szCs w:val="24"/>
              </w:rPr>
              <w:t>Пробный экзамен в форме ОГЭ</w:t>
            </w:r>
          </w:p>
        </w:tc>
        <w:tc>
          <w:tcPr>
            <w:tcW w:w="38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Урок конт</w:t>
            </w:r>
            <w:r w:rsidRPr="00554965">
              <w:rPr>
                <w:rStyle w:val="11"/>
                <w:sz w:val="24"/>
                <w:szCs w:val="24"/>
              </w:rPr>
              <w:softHyphen/>
              <w:t>роля ЗУН учащих</w:t>
            </w:r>
            <w:r w:rsidRPr="00554965">
              <w:rPr>
                <w:rStyle w:val="11"/>
                <w:sz w:val="24"/>
                <w:szCs w:val="24"/>
              </w:rPr>
              <w:softHyphen/>
              <w:t>ся</w:t>
            </w:r>
          </w:p>
        </w:tc>
        <w:tc>
          <w:tcPr>
            <w:tcW w:w="849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Проверка знаний, уме</w:t>
            </w:r>
            <w:r w:rsidRPr="00554965">
              <w:rPr>
                <w:rStyle w:val="11"/>
                <w:sz w:val="24"/>
                <w:szCs w:val="24"/>
              </w:rPr>
              <w:softHyphen/>
              <w:t>ний, навыков по теме</w:t>
            </w:r>
          </w:p>
        </w:tc>
        <w:tc>
          <w:tcPr>
            <w:tcW w:w="950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основной теорети</w:t>
            </w:r>
            <w:r w:rsidRPr="00554965">
              <w:rPr>
                <w:rStyle w:val="11"/>
                <w:sz w:val="24"/>
                <w:szCs w:val="24"/>
              </w:rPr>
              <w:softHyphen/>
              <w:t>ческий материал за курс планиметрии по программе для общеобразовательных школ.</w:t>
            </w:r>
          </w:p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решать задачи по программе</w:t>
            </w:r>
          </w:p>
        </w:tc>
        <w:tc>
          <w:tcPr>
            <w:tcW w:w="801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Контрольная</w:t>
            </w:r>
          </w:p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работа</w:t>
            </w:r>
          </w:p>
        </w:tc>
        <w:tc>
          <w:tcPr>
            <w:tcW w:w="768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sz w:val="24"/>
                <w:szCs w:val="24"/>
              </w:rPr>
              <w:t>тест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24.04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CC39F3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59</w:t>
            </w:r>
          </w:p>
        </w:tc>
        <w:tc>
          <w:tcPr>
            <w:tcW w:w="45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Урок под</w:t>
            </w:r>
            <w:r w:rsidRPr="00554965">
              <w:rPr>
                <w:rStyle w:val="11"/>
                <w:sz w:val="24"/>
                <w:szCs w:val="24"/>
              </w:rPr>
              <w:softHyphen/>
              <w:t>готовки к кон</w:t>
            </w:r>
            <w:r w:rsidRPr="00554965">
              <w:rPr>
                <w:rStyle w:val="11"/>
                <w:sz w:val="24"/>
                <w:szCs w:val="24"/>
              </w:rPr>
              <w:softHyphen/>
              <w:t>трольной работе</w:t>
            </w:r>
          </w:p>
        </w:tc>
        <w:tc>
          <w:tcPr>
            <w:tcW w:w="38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Урок повто</w:t>
            </w:r>
            <w:r w:rsidRPr="00554965">
              <w:rPr>
                <w:rStyle w:val="11"/>
                <w:sz w:val="24"/>
                <w:szCs w:val="24"/>
              </w:rPr>
              <w:softHyphen/>
              <w:t>рения и обоб</w:t>
            </w:r>
            <w:r w:rsidRPr="00554965">
              <w:rPr>
                <w:rStyle w:val="11"/>
                <w:sz w:val="24"/>
                <w:szCs w:val="24"/>
              </w:rPr>
              <w:softHyphen/>
              <w:t>щения</w:t>
            </w:r>
          </w:p>
        </w:tc>
        <w:tc>
          <w:tcPr>
            <w:tcW w:w="849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Подготовка к контроль</w:t>
            </w:r>
            <w:r w:rsidRPr="00554965">
              <w:rPr>
                <w:rStyle w:val="11"/>
                <w:sz w:val="24"/>
                <w:szCs w:val="24"/>
              </w:rPr>
              <w:softHyphen/>
              <w:t>ной работе</w:t>
            </w:r>
          </w:p>
        </w:tc>
        <w:tc>
          <w:tcPr>
            <w:tcW w:w="950" w:type="pct"/>
            <w:vMerge w:val="restar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понятия движения, осевой и центральной сим</w:t>
            </w:r>
            <w:r w:rsidRPr="00554965">
              <w:rPr>
                <w:rStyle w:val="11"/>
                <w:sz w:val="24"/>
                <w:szCs w:val="24"/>
              </w:rPr>
              <w:softHyphen/>
              <w:t>метрии, параллельного пе</w:t>
            </w:r>
            <w:r w:rsidRPr="00554965">
              <w:rPr>
                <w:rStyle w:val="11"/>
                <w:sz w:val="24"/>
                <w:szCs w:val="24"/>
              </w:rPr>
              <w:softHyphen/>
              <w:t xml:space="preserve">реноса и поворота; правила построения геометрических </w:t>
            </w:r>
            <w:r w:rsidRPr="00554965">
              <w:rPr>
                <w:rStyle w:val="11"/>
                <w:sz w:val="24"/>
                <w:szCs w:val="24"/>
              </w:rPr>
              <w:lastRenderedPageBreak/>
              <w:t>фигур с использованием осевой и центральной сим</w:t>
            </w:r>
            <w:r w:rsidRPr="00554965">
              <w:rPr>
                <w:rStyle w:val="11"/>
                <w:sz w:val="24"/>
                <w:szCs w:val="24"/>
              </w:rPr>
              <w:softHyphen/>
              <w:t>метрии, поворота и парал</w:t>
            </w:r>
            <w:r w:rsidRPr="00554965">
              <w:rPr>
                <w:rStyle w:val="11"/>
                <w:sz w:val="24"/>
                <w:szCs w:val="24"/>
              </w:rPr>
              <w:softHyphen/>
              <w:t>лельного переноса.</w:t>
            </w:r>
          </w:p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решать простейшие задачи по теме</w:t>
            </w:r>
          </w:p>
        </w:tc>
        <w:tc>
          <w:tcPr>
            <w:tcW w:w="801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Самостоя</w:t>
            </w:r>
            <w:r w:rsidRPr="00554965">
              <w:rPr>
                <w:rStyle w:val="11"/>
                <w:sz w:val="24"/>
                <w:szCs w:val="24"/>
              </w:rPr>
              <w:softHyphen/>
              <w:t>тельное ре</w:t>
            </w:r>
            <w:r w:rsidRPr="00554965">
              <w:rPr>
                <w:rStyle w:val="11"/>
                <w:sz w:val="24"/>
                <w:szCs w:val="24"/>
              </w:rPr>
              <w:softHyphen/>
              <w:t>шение задач</w:t>
            </w:r>
          </w:p>
        </w:tc>
        <w:tc>
          <w:tcPr>
            <w:tcW w:w="768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Задачи подготови</w:t>
            </w:r>
            <w:r w:rsidRPr="00554965">
              <w:rPr>
                <w:rStyle w:val="11"/>
                <w:sz w:val="24"/>
                <w:szCs w:val="24"/>
              </w:rPr>
              <w:softHyphen/>
              <w:t>тельного варианта контрольной работы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26.04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CC39F3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60</w:t>
            </w:r>
          </w:p>
        </w:tc>
        <w:tc>
          <w:tcPr>
            <w:tcW w:w="45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8"/>
                <w:sz w:val="24"/>
                <w:szCs w:val="24"/>
              </w:rPr>
              <w:t>Конт</w:t>
            </w:r>
            <w:r w:rsidRPr="00554965">
              <w:rPr>
                <w:rStyle w:val="a8"/>
                <w:sz w:val="24"/>
                <w:szCs w:val="24"/>
              </w:rPr>
              <w:softHyphen/>
              <w:t>рольная работа 5. Движения</w:t>
            </w:r>
          </w:p>
        </w:tc>
        <w:tc>
          <w:tcPr>
            <w:tcW w:w="38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Урок конт</w:t>
            </w:r>
            <w:r w:rsidRPr="00554965">
              <w:rPr>
                <w:rStyle w:val="11"/>
                <w:sz w:val="24"/>
                <w:szCs w:val="24"/>
              </w:rPr>
              <w:softHyphen/>
              <w:t>роля ЗУН учащих</w:t>
            </w:r>
            <w:r w:rsidRPr="00554965">
              <w:rPr>
                <w:rStyle w:val="11"/>
                <w:sz w:val="24"/>
                <w:szCs w:val="24"/>
              </w:rPr>
              <w:softHyphen/>
              <w:t>ся</w:t>
            </w:r>
          </w:p>
        </w:tc>
        <w:tc>
          <w:tcPr>
            <w:tcW w:w="849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Проверка знаний, уме</w:t>
            </w:r>
            <w:r w:rsidRPr="00554965">
              <w:rPr>
                <w:rStyle w:val="11"/>
                <w:sz w:val="24"/>
                <w:szCs w:val="24"/>
              </w:rPr>
              <w:softHyphen/>
              <w:t>ний, навыков по теме</w:t>
            </w:r>
          </w:p>
        </w:tc>
        <w:tc>
          <w:tcPr>
            <w:tcW w:w="950" w:type="pct"/>
            <w:vMerge/>
            <w:shd w:val="clear" w:color="auto" w:fill="FFFFFF"/>
          </w:tcPr>
          <w:p w:rsidR="00CC39F3" w:rsidRPr="00554965" w:rsidRDefault="00CC39F3" w:rsidP="005549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Контрольная работа</w:t>
            </w:r>
          </w:p>
        </w:tc>
        <w:tc>
          <w:tcPr>
            <w:tcW w:w="768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Задания нет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3.05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CC39F3" w:rsidRPr="00554965" w:rsidTr="0097639E">
        <w:trPr>
          <w:trHeight w:val="340"/>
        </w:trPr>
        <w:tc>
          <w:tcPr>
            <w:tcW w:w="4386" w:type="pct"/>
            <w:gridSpan w:val="7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8"/>
                <w:sz w:val="24"/>
                <w:szCs w:val="24"/>
              </w:rPr>
              <w:lastRenderedPageBreak/>
              <w:t>Повторение курса планиметрии (8 часов)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a8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a8"/>
                <w:sz w:val="24"/>
                <w:szCs w:val="24"/>
              </w:rPr>
            </w:pPr>
          </w:p>
        </w:tc>
      </w:tr>
      <w:tr w:rsidR="00CC39F3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61</w:t>
            </w:r>
          </w:p>
        </w:tc>
        <w:tc>
          <w:tcPr>
            <w:tcW w:w="45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Об аксио</w:t>
            </w:r>
            <w:r w:rsidRPr="00554965">
              <w:rPr>
                <w:rStyle w:val="11"/>
                <w:sz w:val="24"/>
                <w:szCs w:val="24"/>
              </w:rPr>
              <w:softHyphen/>
              <w:t>мах пла</w:t>
            </w:r>
            <w:r w:rsidRPr="00554965">
              <w:rPr>
                <w:rStyle w:val="11"/>
                <w:sz w:val="24"/>
                <w:szCs w:val="24"/>
              </w:rPr>
              <w:softHyphen/>
              <w:t>ниметрии</w:t>
            </w:r>
          </w:p>
        </w:tc>
        <w:tc>
          <w:tcPr>
            <w:tcW w:w="38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 xml:space="preserve">Урок изучения нового </w:t>
            </w:r>
            <w:proofErr w:type="gramStart"/>
            <w:r w:rsidRPr="00554965">
              <w:rPr>
                <w:rStyle w:val="11"/>
                <w:sz w:val="24"/>
                <w:szCs w:val="24"/>
              </w:rPr>
              <w:t>мате</w:t>
            </w:r>
            <w:r w:rsidRPr="00554965">
              <w:rPr>
                <w:rStyle w:val="11"/>
                <w:sz w:val="24"/>
                <w:szCs w:val="24"/>
              </w:rPr>
              <w:softHyphen/>
            </w:r>
            <w:proofErr w:type="gramEnd"/>
          </w:p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риала</w:t>
            </w:r>
          </w:p>
        </w:tc>
        <w:tc>
          <w:tcPr>
            <w:tcW w:w="849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Ознакомление с систе</w:t>
            </w:r>
            <w:r w:rsidRPr="00554965">
              <w:rPr>
                <w:rStyle w:val="11"/>
                <w:sz w:val="24"/>
                <w:szCs w:val="24"/>
              </w:rPr>
              <w:softHyphen/>
              <w:t>мой аксиом, положен</w:t>
            </w:r>
            <w:r w:rsidRPr="00554965">
              <w:rPr>
                <w:rStyle w:val="11"/>
                <w:sz w:val="24"/>
                <w:szCs w:val="24"/>
              </w:rPr>
              <w:softHyphen/>
              <w:t>ных в основу изучения курса геометрии. Пред</w:t>
            </w:r>
            <w:r w:rsidRPr="00554965">
              <w:rPr>
                <w:rStyle w:val="11"/>
                <w:sz w:val="24"/>
                <w:szCs w:val="24"/>
              </w:rPr>
              <w:softHyphen/>
              <w:t>ставление об основных этапах развития геомет</w:t>
            </w:r>
            <w:r w:rsidRPr="00554965">
              <w:rPr>
                <w:rStyle w:val="11"/>
                <w:sz w:val="24"/>
                <w:szCs w:val="24"/>
              </w:rPr>
              <w:softHyphen/>
              <w:t>рии</w:t>
            </w:r>
          </w:p>
        </w:tc>
        <w:tc>
          <w:tcPr>
            <w:tcW w:w="950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аксиомы, положен</w:t>
            </w:r>
            <w:r w:rsidRPr="00554965">
              <w:rPr>
                <w:rStyle w:val="11"/>
                <w:sz w:val="24"/>
                <w:szCs w:val="24"/>
              </w:rPr>
              <w:softHyphen/>
              <w:t>ные в основу изучения курса геометрии; основные этапы развития геометрии</w:t>
            </w:r>
          </w:p>
        </w:tc>
        <w:tc>
          <w:tcPr>
            <w:tcW w:w="801" w:type="pct"/>
            <w:shd w:val="clear" w:color="auto" w:fill="FFFFFF"/>
          </w:tcPr>
          <w:p w:rsidR="00CC39F3" w:rsidRPr="00554965" w:rsidRDefault="00CC39F3" w:rsidP="005549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 xml:space="preserve">Повторить главу </w:t>
            </w:r>
            <w:r w:rsidRPr="00554965">
              <w:rPr>
                <w:rStyle w:val="a8"/>
                <w:sz w:val="24"/>
                <w:szCs w:val="24"/>
              </w:rPr>
              <w:t xml:space="preserve">I, </w:t>
            </w:r>
            <w:r w:rsidRPr="00554965">
              <w:rPr>
                <w:rStyle w:val="11"/>
                <w:sz w:val="24"/>
                <w:szCs w:val="24"/>
              </w:rPr>
              <w:t>во</w:t>
            </w:r>
            <w:r w:rsidRPr="00554965">
              <w:rPr>
                <w:rStyle w:val="11"/>
                <w:sz w:val="24"/>
                <w:szCs w:val="24"/>
              </w:rPr>
              <w:softHyphen/>
              <w:t xml:space="preserve">просы 1—21 (с. 25-26), главу </w:t>
            </w:r>
            <w:r w:rsidRPr="00554965">
              <w:rPr>
                <w:rStyle w:val="a8"/>
                <w:sz w:val="24"/>
                <w:szCs w:val="24"/>
              </w:rPr>
              <w:t xml:space="preserve">III </w:t>
            </w:r>
            <w:r w:rsidRPr="00554965">
              <w:rPr>
                <w:rStyle w:val="11"/>
                <w:sz w:val="24"/>
                <w:szCs w:val="24"/>
              </w:rPr>
              <w:t>во</w:t>
            </w:r>
            <w:r w:rsidRPr="00554965">
              <w:rPr>
                <w:rStyle w:val="11"/>
                <w:sz w:val="24"/>
                <w:szCs w:val="24"/>
              </w:rPr>
              <w:softHyphen/>
              <w:t>просы 1 — 15 (с. 68)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8.05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CC39F3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62</w:t>
            </w:r>
          </w:p>
        </w:tc>
        <w:tc>
          <w:tcPr>
            <w:tcW w:w="45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Повторе</w:t>
            </w:r>
            <w:r w:rsidRPr="00554965">
              <w:rPr>
                <w:rStyle w:val="11"/>
                <w:sz w:val="24"/>
                <w:szCs w:val="24"/>
              </w:rPr>
              <w:softHyphen/>
              <w:t>ние по те</w:t>
            </w:r>
            <w:r w:rsidRPr="00554965">
              <w:rPr>
                <w:rStyle w:val="11"/>
                <w:sz w:val="24"/>
                <w:szCs w:val="24"/>
              </w:rPr>
              <w:softHyphen/>
              <w:t>мам «На</w:t>
            </w:r>
            <w:r w:rsidRPr="00554965">
              <w:rPr>
                <w:rStyle w:val="11"/>
                <w:sz w:val="24"/>
                <w:szCs w:val="24"/>
              </w:rPr>
              <w:softHyphen/>
              <w:t>чальные геомет</w:t>
            </w:r>
            <w:r w:rsidRPr="00554965">
              <w:rPr>
                <w:rStyle w:val="11"/>
                <w:sz w:val="24"/>
                <w:szCs w:val="24"/>
              </w:rPr>
              <w:softHyphen/>
              <w:t>рические сведения», «Парал</w:t>
            </w:r>
            <w:r w:rsidRPr="00554965">
              <w:rPr>
                <w:rStyle w:val="11"/>
                <w:sz w:val="24"/>
                <w:szCs w:val="24"/>
              </w:rPr>
              <w:softHyphen/>
              <w:t>лельные прямые»</w:t>
            </w:r>
          </w:p>
        </w:tc>
        <w:tc>
          <w:tcPr>
            <w:tcW w:w="38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Урок повто</w:t>
            </w:r>
            <w:r w:rsidRPr="00554965">
              <w:rPr>
                <w:rStyle w:val="11"/>
                <w:sz w:val="24"/>
                <w:szCs w:val="24"/>
              </w:rPr>
              <w:softHyphen/>
              <w:t>рения и обоб</w:t>
            </w:r>
            <w:r w:rsidRPr="00554965">
              <w:rPr>
                <w:rStyle w:val="11"/>
                <w:sz w:val="24"/>
                <w:szCs w:val="24"/>
              </w:rPr>
              <w:softHyphen/>
              <w:t>щения</w:t>
            </w:r>
          </w:p>
        </w:tc>
        <w:tc>
          <w:tcPr>
            <w:tcW w:w="849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Систематизация теоре</w:t>
            </w:r>
            <w:r w:rsidRPr="00554965">
              <w:rPr>
                <w:rStyle w:val="11"/>
                <w:sz w:val="24"/>
                <w:szCs w:val="24"/>
              </w:rPr>
              <w:softHyphen/>
              <w:t>тических знаний по теме урока. Совершенство</w:t>
            </w:r>
            <w:r w:rsidRPr="00554965">
              <w:rPr>
                <w:rStyle w:val="11"/>
                <w:sz w:val="24"/>
                <w:szCs w:val="24"/>
              </w:rPr>
              <w:softHyphen/>
              <w:t>вание навыков решения задач</w:t>
            </w:r>
          </w:p>
        </w:tc>
        <w:tc>
          <w:tcPr>
            <w:tcW w:w="950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свойства длин от</w:t>
            </w:r>
            <w:r w:rsidRPr="00554965">
              <w:rPr>
                <w:rStyle w:val="11"/>
                <w:sz w:val="24"/>
                <w:szCs w:val="24"/>
              </w:rPr>
              <w:softHyphen/>
              <w:t>резков, градусных мер угла; свойство измерения углов; свойства смежных и верти</w:t>
            </w:r>
            <w:r w:rsidRPr="00554965">
              <w:rPr>
                <w:rStyle w:val="11"/>
                <w:sz w:val="24"/>
                <w:szCs w:val="24"/>
              </w:rPr>
              <w:softHyphen/>
              <w:t>кальных углов, перпендику</w:t>
            </w:r>
            <w:r w:rsidRPr="00554965">
              <w:rPr>
                <w:rStyle w:val="11"/>
                <w:sz w:val="24"/>
                <w:szCs w:val="24"/>
              </w:rPr>
              <w:softHyphen/>
              <w:t>лярных прямых; признаки и свойства параллельности двух прямых.</w:t>
            </w:r>
          </w:p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решать простейшие задачи по теме</w:t>
            </w:r>
          </w:p>
        </w:tc>
        <w:tc>
          <w:tcPr>
            <w:tcW w:w="801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Теоретиче</w:t>
            </w:r>
            <w:r w:rsidRPr="00554965">
              <w:rPr>
                <w:rStyle w:val="11"/>
                <w:sz w:val="24"/>
                <w:szCs w:val="24"/>
              </w:rPr>
              <w:softHyphen/>
              <w:t>ский тест с последую</w:t>
            </w:r>
            <w:r w:rsidRPr="00554965">
              <w:rPr>
                <w:rStyle w:val="11"/>
                <w:sz w:val="24"/>
                <w:szCs w:val="24"/>
              </w:rPr>
              <w:softHyphen/>
              <w:t>щей само</w:t>
            </w:r>
            <w:r w:rsidRPr="00554965">
              <w:rPr>
                <w:rStyle w:val="11"/>
                <w:sz w:val="24"/>
                <w:szCs w:val="24"/>
              </w:rPr>
              <w:softHyphen/>
              <w:t>проверкой, самостоя</w:t>
            </w:r>
            <w:r w:rsidRPr="00554965">
              <w:rPr>
                <w:rStyle w:val="11"/>
                <w:sz w:val="24"/>
                <w:szCs w:val="24"/>
              </w:rPr>
              <w:softHyphen/>
              <w:t>тельное ре</w:t>
            </w:r>
            <w:r w:rsidRPr="00554965">
              <w:rPr>
                <w:rStyle w:val="11"/>
                <w:sz w:val="24"/>
                <w:szCs w:val="24"/>
              </w:rPr>
              <w:softHyphen/>
              <w:t>шение задач по готовым чертежам</w:t>
            </w:r>
          </w:p>
        </w:tc>
        <w:tc>
          <w:tcPr>
            <w:tcW w:w="768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Задачи на по</w:t>
            </w:r>
            <w:r w:rsidRPr="00554965">
              <w:rPr>
                <w:rStyle w:val="11"/>
                <w:sz w:val="24"/>
                <w:szCs w:val="24"/>
              </w:rPr>
              <w:softHyphen/>
              <w:t>вторение из дидактиче</w:t>
            </w:r>
            <w:r w:rsidRPr="00554965">
              <w:rPr>
                <w:rStyle w:val="11"/>
                <w:sz w:val="24"/>
                <w:szCs w:val="24"/>
              </w:rPr>
              <w:softHyphen/>
              <w:t>ских мате</w:t>
            </w:r>
            <w:r w:rsidRPr="00554965">
              <w:rPr>
                <w:rStyle w:val="11"/>
                <w:sz w:val="24"/>
                <w:szCs w:val="24"/>
              </w:rPr>
              <w:softHyphen/>
              <w:t>риалов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left="60"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10.05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left="60"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CC39F3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63</w:t>
            </w:r>
          </w:p>
        </w:tc>
        <w:tc>
          <w:tcPr>
            <w:tcW w:w="45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Повто</w:t>
            </w:r>
            <w:r w:rsidRPr="00554965">
              <w:rPr>
                <w:rStyle w:val="11"/>
                <w:sz w:val="24"/>
                <w:szCs w:val="24"/>
              </w:rPr>
              <w:softHyphen/>
              <w:t>рение по теме «Тре</w:t>
            </w:r>
            <w:r w:rsidRPr="00554965">
              <w:rPr>
                <w:rStyle w:val="11"/>
                <w:sz w:val="24"/>
                <w:szCs w:val="24"/>
              </w:rPr>
              <w:softHyphen/>
            </w:r>
            <w:r w:rsidRPr="00554965">
              <w:rPr>
                <w:rStyle w:val="11"/>
                <w:sz w:val="24"/>
                <w:szCs w:val="24"/>
              </w:rPr>
              <w:lastRenderedPageBreak/>
              <w:t>угольни</w:t>
            </w:r>
            <w:r w:rsidRPr="00554965">
              <w:rPr>
                <w:rStyle w:val="11"/>
                <w:sz w:val="24"/>
                <w:szCs w:val="24"/>
              </w:rPr>
              <w:softHyphen/>
              <w:t>ки»</w:t>
            </w:r>
          </w:p>
        </w:tc>
        <w:tc>
          <w:tcPr>
            <w:tcW w:w="38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Урок повто</w:t>
            </w:r>
            <w:r w:rsidRPr="00554965">
              <w:rPr>
                <w:rStyle w:val="11"/>
                <w:sz w:val="24"/>
                <w:szCs w:val="24"/>
              </w:rPr>
              <w:softHyphen/>
              <w:t xml:space="preserve">рения и </w:t>
            </w:r>
            <w:r w:rsidRPr="00554965">
              <w:rPr>
                <w:rStyle w:val="11"/>
                <w:sz w:val="24"/>
                <w:szCs w:val="24"/>
              </w:rPr>
              <w:lastRenderedPageBreak/>
              <w:t>обоб</w:t>
            </w:r>
            <w:r w:rsidRPr="00554965">
              <w:rPr>
                <w:rStyle w:val="11"/>
                <w:sz w:val="24"/>
                <w:szCs w:val="24"/>
              </w:rPr>
              <w:softHyphen/>
              <w:t>щения</w:t>
            </w:r>
          </w:p>
        </w:tc>
        <w:tc>
          <w:tcPr>
            <w:tcW w:w="849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Систематизация теоре</w:t>
            </w:r>
            <w:r w:rsidRPr="00554965">
              <w:rPr>
                <w:rStyle w:val="11"/>
                <w:sz w:val="24"/>
                <w:szCs w:val="24"/>
              </w:rPr>
              <w:softHyphen/>
              <w:t xml:space="preserve">тических знаний по теме урока. </w:t>
            </w:r>
            <w:r w:rsidRPr="00554965">
              <w:rPr>
                <w:rStyle w:val="11"/>
                <w:sz w:val="24"/>
                <w:szCs w:val="24"/>
              </w:rPr>
              <w:lastRenderedPageBreak/>
              <w:t>Совершенство</w:t>
            </w:r>
            <w:r w:rsidRPr="00554965">
              <w:rPr>
                <w:rStyle w:val="11"/>
                <w:sz w:val="24"/>
                <w:szCs w:val="24"/>
              </w:rPr>
              <w:softHyphen/>
              <w:t>вание навыков решения задач</w:t>
            </w:r>
          </w:p>
        </w:tc>
        <w:tc>
          <w:tcPr>
            <w:tcW w:w="950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lastRenderedPageBreak/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признаки равенства треугольников, прямоуголь</w:t>
            </w:r>
            <w:r w:rsidRPr="00554965">
              <w:rPr>
                <w:rStyle w:val="11"/>
                <w:sz w:val="24"/>
                <w:szCs w:val="24"/>
              </w:rPr>
              <w:softHyphen/>
              <w:t xml:space="preserve">ных </w:t>
            </w:r>
            <w:r w:rsidRPr="00554965">
              <w:rPr>
                <w:rStyle w:val="11"/>
                <w:sz w:val="24"/>
                <w:szCs w:val="24"/>
              </w:rPr>
              <w:lastRenderedPageBreak/>
              <w:t>треугольников; теорему о сумме углов треугольника и ее следствия; теоремы о соотношениях между сто</w:t>
            </w:r>
            <w:r w:rsidRPr="00554965">
              <w:rPr>
                <w:rStyle w:val="11"/>
                <w:sz w:val="24"/>
                <w:szCs w:val="24"/>
              </w:rPr>
              <w:softHyphen/>
              <w:t>ронами и углами треуголь</w:t>
            </w:r>
            <w:r w:rsidRPr="00554965">
              <w:rPr>
                <w:rStyle w:val="11"/>
                <w:sz w:val="24"/>
                <w:szCs w:val="24"/>
              </w:rPr>
              <w:softHyphen/>
              <w:t>ника; теорему о неравенстве треугольника; свойства пря</w:t>
            </w:r>
            <w:r w:rsidRPr="00554965">
              <w:rPr>
                <w:rStyle w:val="11"/>
                <w:sz w:val="24"/>
                <w:szCs w:val="24"/>
              </w:rPr>
              <w:softHyphen/>
              <w:t>моугольных треугольников; признак прямоугольного треугольника и свойство медианы прямоугольного треугольника; свойства ме</w:t>
            </w:r>
            <w:r w:rsidRPr="00554965">
              <w:rPr>
                <w:rStyle w:val="11"/>
                <w:sz w:val="24"/>
                <w:szCs w:val="24"/>
              </w:rPr>
              <w:softHyphen/>
              <w:t>диан, биссектрис и высот треугольника; свойства рав</w:t>
            </w:r>
            <w:r w:rsidRPr="00554965">
              <w:rPr>
                <w:rStyle w:val="11"/>
                <w:sz w:val="24"/>
                <w:szCs w:val="24"/>
              </w:rPr>
              <w:softHyphen/>
              <w:t>нобедренного и равносто</w:t>
            </w:r>
            <w:r w:rsidRPr="00554965">
              <w:rPr>
                <w:rStyle w:val="11"/>
                <w:sz w:val="24"/>
                <w:szCs w:val="24"/>
              </w:rPr>
              <w:softHyphen/>
              <w:t xml:space="preserve">роннего треугольников. </w:t>
            </w: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801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Теоретиче</w:t>
            </w:r>
            <w:r w:rsidRPr="00554965">
              <w:rPr>
                <w:rStyle w:val="11"/>
                <w:sz w:val="24"/>
                <w:szCs w:val="24"/>
              </w:rPr>
              <w:softHyphen/>
              <w:t>ский тест с последую</w:t>
            </w:r>
            <w:r w:rsidRPr="00554965">
              <w:rPr>
                <w:rStyle w:val="11"/>
                <w:sz w:val="24"/>
                <w:szCs w:val="24"/>
              </w:rPr>
              <w:softHyphen/>
              <w:t>щей само</w:t>
            </w:r>
            <w:r w:rsidRPr="00554965">
              <w:rPr>
                <w:rStyle w:val="11"/>
                <w:sz w:val="24"/>
                <w:szCs w:val="24"/>
              </w:rPr>
              <w:softHyphen/>
              <w:t>проверкой, самостоя</w:t>
            </w:r>
            <w:r w:rsidRPr="00554965">
              <w:rPr>
                <w:rStyle w:val="11"/>
                <w:sz w:val="24"/>
                <w:szCs w:val="24"/>
              </w:rPr>
              <w:softHyphen/>
            </w:r>
            <w:r w:rsidRPr="00554965">
              <w:rPr>
                <w:rStyle w:val="11"/>
                <w:sz w:val="24"/>
                <w:szCs w:val="24"/>
              </w:rPr>
              <w:lastRenderedPageBreak/>
              <w:t>тельное ре</w:t>
            </w:r>
            <w:r w:rsidRPr="00554965">
              <w:rPr>
                <w:rStyle w:val="11"/>
                <w:sz w:val="24"/>
                <w:szCs w:val="24"/>
              </w:rPr>
              <w:softHyphen/>
              <w:t>шение задач по готовым чертежам</w:t>
            </w:r>
          </w:p>
        </w:tc>
        <w:tc>
          <w:tcPr>
            <w:tcW w:w="768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Задачи на по</w:t>
            </w:r>
            <w:r w:rsidRPr="00554965">
              <w:rPr>
                <w:rStyle w:val="11"/>
                <w:sz w:val="24"/>
                <w:szCs w:val="24"/>
              </w:rPr>
              <w:softHyphen/>
              <w:t>вторение из дидактиче</w:t>
            </w:r>
            <w:r w:rsidRPr="00554965">
              <w:rPr>
                <w:rStyle w:val="11"/>
                <w:sz w:val="24"/>
                <w:szCs w:val="24"/>
              </w:rPr>
              <w:softHyphen/>
              <w:t>ских мате</w:t>
            </w:r>
            <w:r w:rsidRPr="00554965">
              <w:rPr>
                <w:rStyle w:val="11"/>
                <w:sz w:val="24"/>
                <w:szCs w:val="24"/>
              </w:rPr>
              <w:softHyphen/>
              <w:t>риалов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left="60"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left="60"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CC39F3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64</w:t>
            </w:r>
          </w:p>
        </w:tc>
        <w:tc>
          <w:tcPr>
            <w:tcW w:w="45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Повто</w:t>
            </w:r>
            <w:r w:rsidRPr="00554965">
              <w:rPr>
                <w:rStyle w:val="11"/>
                <w:sz w:val="24"/>
                <w:szCs w:val="24"/>
              </w:rPr>
              <w:softHyphen/>
              <w:t>рение по теме «Тре</w:t>
            </w:r>
            <w:r w:rsidRPr="00554965">
              <w:rPr>
                <w:rStyle w:val="11"/>
                <w:sz w:val="24"/>
                <w:szCs w:val="24"/>
              </w:rPr>
              <w:softHyphen/>
              <w:t>угольни</w:t>
            </w:r>
            <w:r w:rsidRPr="00554965">
              <w:rPr>
                <w:rStyle w:val="11"/>
                <w:sz w:val="24"/>
                <w:szCs w:val="24"/>
              </w:rPr>
              <w:softHyphen/>
              <w:t>ки»</w:t>
            </w:r>
          </w:p>
        </w:tc>
        <w:tc>
          <w:tcPr>
            <w:tcW w:w="38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Урок повто</w:t>
            </w:r>
            <w:r w:rsidRPr="00554965">
              <w:rPr>
                <w:rStyle w:val="11"/>
                <w:sz w:val="24"/>
                <w:szCs w:val="24"/>
              </w:rPr>
              <w:softHyphen/>
              <w:t>рения и обоб</w:t>
            </w:r>
            <w:r w:rsidRPr="00554965">
              <w:rPr>
                <w:rStyle w:val="11"/>
                <w:sz w:val="24"/>
                <w:szCs w:val="24"/>
              </w:rPr>
              <w:softHyphen/>
              <w:t>щения</w:t>
            </w:r>
          </w:p>
        </w:tc>
        <w:tc>
          <w:tcPr>
            <w:tcW w:w="849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Систематизация теоре</w:t>
            </w:r>
            <w:r w:rsidRPr="00554965">
              <w:rPr>
                <w:rStyle w:val="11"/>
                <w:sz w:val="24"/>
                <w:szCs w:val="24"/>
              </w:rPr>
              <w:softHyphen/>
              <w:t>тических знаний по теме урока. Совершенство</w:t>
            </w:r>
            <w:r w:rsidRPr="00554965">
              <w:rPr>
                <w:rStyle w:val="11"/>
                <w:sz w:val="24"/>
                <w:szCs w:val="24"/>
              </w:rPr>
              <w:softHyphen/>
              <w:t>вание навыков решения задач</w:t>
            </w:r>
          </w:p>
        </w:tc>
        <w:tc>
          <w:tcPr>
            <w:tcW w:w="950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признаки подобия треугольников; теорему об отношении площадей подобных треугольников; теорему о средней линии треугольника; свойство ме</w:t>
            </w:r>
            <w:r w:rsidRPr="00554965">
              <w:rPr>
                <w:rStyle w:val="11"/>
                <w:sz w:val="24"/>
                <w:szCs w:val="24"/>
              </w:rPr>
              <w:softHyphen/>
              <w:t xml:space="preserve">диан треугольника; теорему о пропорциональных </w:t>
            </w:r>
            <w:r w:rsidRPr="00554965">
              <w:rPr>
                <w:rStyle w:val="11"/>
                <w:sz w:val="24"/>
                <w:szCs w:val="24"/>
              </w:rPr>
              <w:lastRenderedPageBreak/>
              <w:t>отрезках в прямоугольном треугольнике; свойство высоты прямоугольного треугольника, проведенной из вершины прямого угла; теоремы синусов и коси</w:t>
            </w:r>
            <w:r w:rsidRPr="00554965">
              <w:rPr>
                <w:rStyle w:val="11"/>
                <w:sz w:val="24"/>
                <w:szCs w:val="24"/>
              </w:rPr>
              <w:softHyphen/>
              <w:t>нусов; теорему Пифагора и теорему, обратную теоре</w:t>
            </w:r>
            <w:r w:rsidRPr="00554965">
              <w:rPr>
                <w:rStyle w:val="11"/>
                <w:sz w:val="24"/>
                <w:szCs w:val="24"/>
              </w:rPr>
              <w:softHyphen/>
              <w:t>ме Пифагора.</w:t>
            </w:r>
          </w:p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801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Проверка домашнего задания, са</w:t>
            </w:r>
            <w:r w:rsidRPr="00554965">
              <w:rPr>
                <w:rStyle w:val="11"/>
                <w:sz w:val="24"/>
                <w:szCs w:val="24"/>
              </w:rPr>
              <w:softHyphen/>
              <w:t>мостоятель</w:t>
            </w:r>
            <w:r w:rsidRPr="00554965">
              <w:rPr>
                <w:rStyle w:val="11"/>
                <w:sz w:val="24"/>
                <w:szCs w:val="24"/>
              </w:rPr>
              <w:softHyphen/>
              <w:t>ное решение задач</w:t>
            </w:r>
          </w:p>
        </w:tc>
        <w:tc>
          <w:tcPr>
            <w:tcW w:w="768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Задачи на по</w:t>
            </w:r>
            <w:r w:rsidRPr="00554965">
              <w:rPr>
                <w:rStyle w:val="11"/>
                <w:sz w:val="24"/>
                <w:szCs w:val="24"/>
              </w:rPr>
              <w:softHyphen/>
              <w:t>вторение из дидактиче</w:t>
            </w:r>
            <w:r w:rsidRPr="00554965">
              <w:rPr>
                <w:rStyle w:val="11"/>
                <w:sz w:val="24"/>
                <w:szCs w:val="24"/>
              </w:rPr>
              <w:softHyphen/>
              <w:t>ских мате</w:t>
            </w:r>
            <w:r w:rsidRPr="00554965">
              <w:rPr>
                <w:rStyle w:val="11"/>
                <w:sz w:val="24"/>
                <w:szCs w:val="24"/>
              </w:rPr>
              <w:softHyphen/>
              <w:t>риалов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left="60"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17.05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left="60"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CC39F3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65</w:t>
            </w:r>
          </w:p>
        </w:tc>
        <w:tc>
          <w:tcPr>
            <w:tcW w:w="45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Повто</w:t>
            </w:r>
            <w:r w:rsidRPr="00554965">
              <w:rPr>
                <w:rStyle w:val="11"/>
                <w:sz w:val="24"/>
                <w:szCs w:val="24"/>
              </w:rPr>
              <w:softHyphen/>
              <w:t>рение по теме «Окруж</w:t>
            </w:r>
            <w:r w:rsidRPr="00554965">
              <w:rPr>
                <w:rStyle w:val="11"/>
                <w:sz w:val="24"/>
                <w:szCs w:val="24"/>
              </w:rPr>
              <w:softHyphen/>
              <w:t>ность»</w:t>
            </w:r>
          </w:p>
        </w:tc>
        <w:tc>
          <w:tcPr>
            <w:tcW w:w="38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Урок повто</w:t>
            </w:r>
            <w:r w:rsidRPr="00554965">
              <w:rPr>
                <w:rStyle w:val="11"/>
                <w:sz w:val="24"/>
                <w:szCs w:val="24"/>
              </w:rPr>
              <w:softHyphen/>
              <w:t>рения и обоб</w:t>
            </w:r>
            <w:r w:rsidRPr="00554965">
              <w:rPr>
                <w:rStyle w:val="11"/>
                <w:sz w:val="24"/>
                <w:szCs w:val="24"/>
              </w:rPr>
              <w:softHyphen/>
              <w:t>щения</w:t>
            </w:r>
          </w:p>
        </w:tc>
        <w:tc>
          <w:tcPr>
            <w:tcW w:w="849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Систематизация теоре</w:t>
            </w:r>
            <w:r w:rsidRPr="00554965">
              <w:rPr>
                <w:rStyle w:val="11"/>
                <w:sz w:val="24"/>
                <w:szCs w:val="24"/>
              </w:rPr>
              <w:softHyphen/>
              <w:t>тических знаний по теме урока. Совершенство</w:t>
            </w:r>
            <w:r w:rsidRPr="00554965">
              <w:rPr>
                <w:rStyle w:val="11"/>
                <w:sz w:val="24"/>
                <w:szCs w:val="24"/>
              </w:rPr>
              <w:softHyphen/>
              <w:t>вание навыков решения задач</w:t>
            </w:r>
          </w:p>
        </w:tc>
        <w:tc>
          <w:tcPr>
            <w:tcW w:w="950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554965">
              <w:rPr>
                <w:rStyle w:val="a9"/>
                <w:sz w:val="24"/>
                <w:szCs w:val="24"/>
              </w:rPr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свойство касатель</w:t>
            </w:r>
            <w:r w:rsidRPr="00554965">
              <w:rPr>
                <w:rStyle w:val="11"/>
                <w:sz w:val="24"/>
                <w:szCs w:val="24"/>
              </w:rPr>
              <w:softHyphen/>
              <w:t>ной и ее признак; свойство отрезков касательных, про</w:t>
            </w:r>
            <w:r w:rsidRPr="00554965">
              <w:rPr>
                <w:rStyle w:val="11"/>
                <w:sz w:val="24"/>
                <w:szCs w:val="24"/>
              </w:rPr>
              <w:softHyphen/>
              <w:t>веденных из одной точки; теорему о вписанном угле и ее следствия; теорему об отрезках пересекающих</w:t>
            </w:r>
            <w:r w:rsidRPr="00554965">
              <w:rPr>
                <w:rStyle w:val="11"/>
                <w:sz w:val="24"/>
                <w:szCs w:val="24"/>
              </w:rPr>
              <w:softHyphen/>
              <w:t>ся хорд; свойство биссек</w:t>
            </w:r>
            <w:r w:rsidRPr="00554965">
              <w:rPr>
                <w:rStyle w:val="11"/>
                <w:sz w:val="24"/>
                <w:szCs w:val="24"/>
              </w:rPr>
              <w:softHyphen/>
              <w:t>трисы угла и его следствия; теоремы об окружностях: вписанной в треугольник и описанной около тре</w:t>
            </w:r>
            <w:r w:rsidRPr="00554965">
              <w:rPr>
                <w:rStyle w:val="11"/>
                <w:sz w:val="24"/>
                <w:szCs w:val="24"/>
              </w:rPr>
              <w:softHyphen/>
              <w:t>угольника; свойства опи</w:t>
            </w:r>
            <w:r w:rsidRPr="00554965">
              <w:rPr>
                <w:rStyle w:val="11"/>
                <w:sz w:val="24"/>
                <w:szCs w:val="24"/>
              </w:rPr>
              <w:softHyphen/>
              <w:t>санного и вписанного че</w:t>
            </w:r>
            <w:r w:rsidRPr="00554965">
              <w:rPr>
                <w:rStyle w:val="11"/>
                <w:sz w:val="24"/>
                <w:szCs w:val="24"/>
              </w:rPr>
              <w:softHyphen/>
              <w:t xml:space="preserve">тырехугольников; формулы для вычисления радиусов вписанной и </w:t>
            </w:r>
            <w:r w:rsidRPr="00554965">
              <w:rPr>
                <w:rStyle w:val="11"/>
                <w:sz w:val="24"/>
                <w:szCs w:val="24"/>
              </w:rPr>
              <w:lastRenderedPageBreak/>
              <w:t>описанной окружностей;</w:t>
            </w:r>
            <w:proofErr w:type="gramEnd"/>
            <w:r w:rsidRPr="00554965">
              <w:rPr>
                <w:rStyle w:val="11"/>
                <w:sz w:val="24"/>
                <w:szCs w:val="24"/>
              </w:rPr>
              <w:t xml:space="preserve"> формулу, выражающую длину окруж</w:t>
            </w:r>
            <w:r w:rsidRPr="00554965">
              <w:rPr>
                <w:rStyle w:val="11"/>
                <w:sz w:val="24"/>
                <w:szCs w:val="24"/>
              </w:rPr>
              <w:softHyphen/>
              <w:t>ности через ее радиус; фор</w:t>
            </w:r>
            <w:r w:rsidRPr="00554965">
              <w:rPr>
                <w:rStyle w:val="11"/>
                <w:sz w:val="24"/>
                <w:szCs w:val="24"/>
              </w:rPr>
              <w:softHyphen/>
              <w:t xml:space="preserve">мулу для вычисления длины дуги с заданной градусной мерой; формулы площади круга и кругового сектора. </w:t>
            </w: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801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Теоретиче</w:t>
            </w:r>
            <w:r w:rsidRPr="00554965">
              <w:rPr>
                <w:rStyle w:val="11"/>
                <w:sz w:val="24"/>
                <w:szCs w:val="24"/>
              </w:rPr>
              <w:softHyphen/>
              <w:t>ский тест с последую</w:t>
            </w:r>
            <w:r w:rsidRPr="00554965">
              <w:rPr>
                <w:rStyle w:val="11"/>
                <w:sz w:val="24"/>
                <w:szCs w:val="24"/>
              </w:rPr>
              <w:softHyphen/>
              <w:t>щей само</w:t>
            </w:r>
            <w:r w:rsidRPr="00554965">
              <w:rPr>
                <w:rStyle w:val="11"/>
                <w:sz w:val="24"/>
                <w:szCs w:val="24"/>
              </w:rPr>
              <w:softHyphen/>
              <w:t>проверкой, самостоя</w:t>
            </w:r>
            <w:r w:rsidRPr="00554965">
              <w:rPr>
                <w:rStyle w:val="11"/>
                <w:sz w:val="24"/>
                <w:szCs w:val="24"/>
              </w:rPr>
              <w:softHyphen/>
              <w:t>тельное ре</w:t>
            </w:r>
            <w:r w:rsidRPr="00554965">
              <w:rPr>
                <w:rStyle w:val="11"/>
                <w:sz w:val="24"/>
                <w:szCs w:val="24"/>
              </w:rPr>
              <w:softHyphen/>
              <w:t>шение задач по готовым чертежам</w:t>
            </w:r>
          </w:p>
        </w:tc>
        <w:tc>
          <w:tcPr>
            <w:tcW w:w="768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Задачи на по</w:t>
            </w:r>
            <w:r w:rsidRPr="00554965">
              <w:rPr>
                <w:rStyle w:val="11"/>
                <w:sz w:val="24"/>
                <w:szCs w:val="24"/>
              </w:rPr>
              <w:softHyphen/>
              <w:t>вторение из дидактиче</w:t>
            </w:r>
            <w:r w:rsidRPr="00554965">
              <w:rPr>
                <w:rStyle w:val="11"/>
                <w:sz w:val="24"/>
                <w:szCs w:val="24"/>
              </w:rPr>
              <w:softHyphen/>
              <w:t>ских мате</w:t>
            </w:r>
            <w:r w:rsidRPr="00554965">
              <w:rPr>
                <w:rStyle w:val="11"/>
                <w:sz w:val="24"/>
                <w:szCs w:val="24"/>
              </w:rPr>
              <w:softHyphen/>
              <w:t>риалов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left="60"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22.05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left="60"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CC39F3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66</w:t>
            </w:r>
          </w:p>
        </w:tc>
        <w:tc>
          <w:tcPr>
            <w:tcW w:w="45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Повто</w:t>
            </w:r>
            <w:r w:rsidRPr="00554965">
              <w:rPr>
                <w:rStyle w:val="11"/>
                <w:sz w:val="24"/>
                <w:szCs w:val="24"/>
              </w:rPr>
              <w:softHyphen/>
              <w:t>рение по темам «Четы</w:t>
            </w:r>
            <w:r w:rsidRPr="00554965">
              <w:rPr>
                <w:rStyle w:val="11"/>
                <w:sz w:val="24"/>
                <w:szCs w:val="24"/>
              </w:rPr>
              <w:softHyphen/>
              <w:t>рехуголь</w:t>
            </w:r>
            <w:r w:rsidRPr="00554965">
              <w:rPr>
                <w:rStyle w:val="11"/>
                <w:sz w:val="24"/>
                <w:szCs w:val="24"/>
              </w:rPr>
              <w:softHyphen/>
              <w:t>ники», «Много</w:t>
            </w:r>
            <w:r w:rsidRPr="00554965">
              <w:rPr>
                <w:rStyle w:val="11"/>
                <w:sz w:val="24"/>
                <w:szCs w:val="24"/>
              </w:rPr>
              <w:softHyphen/>
              <w:t>угольни</w:t>
            </w:r>
            <w:r w:rsidRPr="00554965">
              <w:rPr>
                <w:rStyle w:val="11"/>
                <w:sz w:val="24"/>
                <w:szCs w:val="24"/>
              </w:rPr>
              <w:softHyphen/>
              <w:t>ки»</w:t>
            </w:r>
          </w:p>
        </w:tc>
        <w:tc>
          <w:tcPr>
            <w:tcW w:w="38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Урок повто</w:t>
            </w:r>
            <w:r w:rsidRPr="00554965">
              <w:rPr>
                <w:rStyle w:val="11"/>
                <w:sz w:val="24"/>
                <w:szCs w:val="24"/>
              </w:rPr>
              <w:softHyphen/>
              <w:t>рения и обоб</w:t>
            </w:r>
            <w:r w:rsidRPr="00554965">
              <w:rPr>
                <w:rStyle w:val="11"/>
                <w:sz w:val="24"/>
                <w:szCs w:val="24"/>
              </w:rPr>
              <w:softHyphen/>
              <w:t>щения</w:t>
            </w:r>
          </w:p>
        </w:tc>
        <w:tc>
          <w:tcPr>
            <w:tcW w:w="849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Систематизация теоре</w:t>
            </w:r>
            <w:r w:rsidRPr="00554965">
              <w:rPr>
                <w:rStyle w:val="11"/>
                <w:sz w:val="24"/>
                <w:szCs w:val="24"/>
              </w:rPr>
              <w:softHyphen/>
              <w:t>тических знаний по теме урока. Совершенство</w:t>
            </w:r>
            <w:r w:rsidRPr="00554965">
              <w:rPr>
                <w:rStyle w:val="11"/>
                <w:sz w:val="24"/>
                <w:szCs w:val="24"/>
              </w:rPr>
              <w:softHyphen/>
              <w:t>вание навыков решения задач</w:t>
            </w:r>
          </w:p>
        </w:tc>
        <w:tc>
          <w:tcPr>
            <w:tcW w:w="950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554965">
              <w:rPr>
                <w:rStyle w:val="a9"/>
                <w:sz w:val="24"/>
                <w:szCs w:val="24"/>
              </w:rPr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сумму углов выпук</w:t>
            </w:r>
            <w:r w:rsidRPr="00554965">
              <w:rPr>
                <w:rStyle w:val="11"/>
                <w:sz w:val="24"/>
                <w:szCs w:val="24"/>
              </w:rPr>
              <w:softHyphen/>
              <w:t>лого многоугольника, четы</w:t>
            </w:r>
            <w:r w:rsidRPr="00554965">
              <w:rPr>
                <w:rStyle w:val="11"/>
                <w:sz w:val="24"/>
                <w:szCs w:val="24"/>
              </w:rPr>
              <w:softHyphen/>
              <w:t>рехугольника; определения, свойства и признаки прямо</w:t>
            </w:r>
            <w:r w:rsidRPr="00554965">
              <w:rPr>
                <w:rStyle w:val="11"/>
                <w:sz w:val="24"/>
                <w:szCs w:val="24"/>
              </w:rPr>
              <w:softHyphen/>
              <w:t>угольника, параллелограмма, трапеции, ромба и квадрата; теорему Фалеса; формулы для вычисления площади квадрата, прямоугольника, треугольника, параллело</w:t>
            </w:r>
            <w:r w:rsidRPr="00554965">
              <w:rPr>
                <w:rStyle w:val="11"/>
                <w:sz w:val="24"/>
                <w:szCs w:val="24"/>
              </w:rPr>
              <w:softHyphen/>
              <w:t>грамма, трапеции, ромба.</w:t>
            </w:r>
            <w:proofErr w:type="gramEnd"/>
            <w:r w:rsidRPr="00554965">
              <w:rPr>
                <w:rStyle w:val="11"/>
                <w:sz w:val="24"/>
                <w:szCs w:val="24"/>
              </w:rPr>
              <w:t xml:space="preserve"> </w:t>
            </w: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801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Теоретиче</w:t>
            </w:r>
            <w:r w:rsidRPr="00554965">
              <w:rPr>
                <w:rStyle w:val="11"/>
                <w:sz w:val="24"/>
                <w:szCs w:val="24"/>
              </w:rPr>
              <w:softHyphen/>
              <w:t>ский тест с последую</w:t>
            </w:r>
            <w:r w:rsidRPr="00554965">
              <w:rPr>
                <w:rStyle w:val="11"/>
                <w:sz w:val="24"/>
                <w:szCs w:val="24"/>
              </w:rPr>
              <w:softHyphen/>
              <w:t>щей само</w:t>
            </w:r>
            <w:r w:rsidRPr="00554965">
              <w:rPr>
                <w:rStyle w:val="11"/>
                <w:sz w:val="24"/>
                <w:szCs w:val="24"/>
              </w:rPr>
              <w:softHyphen/>
              <w:t>проверкой, самостоя</w:t>
            </w:r>
            <w:r w:rsidRPr="00554965">
              <w:rPr>
                <w:rStyle w:val="11"/>
                <w:sz w:val="24"/>
                <w:szCs w:val="24"/>
              </w:rPr>
              <w:softHyphen/>
              <w:t>тельное ре</w:t>
            </w:r>
            <w:r w:rsidRPr="00554965">
              <w:rPr>
                <w:rStyle w:val="11"/>
                <w:sz w:val="24"/>
                <w:szCs w:val="24"/>
              </w:rPr>
              <w:softHyphen/>
              <w:t>шение задач по готовым чертежам</w:t>
            </w:r>
          </w:p>
        </w:tc>
        <w:tc>
          <w:tcPr>
            <w:tcW w:w="768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Задачи на по</w:t>
            </w:r>
            <w:r w:rsidRPr="00554965">
              <w:rPr>
                <w:rStyle w:val="11"/>
                <w:sz w:val="24"/>
                <w:szCs w:val="24"/>
              </w:rPr>
              <w:softHyphen/>
              <w:t>вторение из дидактиче</w:t>
            </w:r>
            <w:r w:rsidRPr="00554965">
              <w:rPr>
                <w:rStyle w:val="11"/>
                <w:sz w:val="24"/>
                <w:szCs w:val="24"/>
              </w:rPr>
              <w:softHyphen/>
              <w:t>ских мате</w:t>
            </w:r>
            <w:r w:rsidRPr="00554965">
              <w:rPr>
                <w:rStyle w:val="11"/>
                <w:sz w:val="24"/>
                <w:szCs w:val="24"/>
              </w:rPr>
              <w:softHyphen/>
              <w:t>риалов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left="60" w:firstLine="0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554965">
              <w:rPr>
                <w:rStyle w:val="11"/>
                <w:sz w:val="24"/>
                <w:szCs w:val="24"/>
                <w:lang w:val="en-US"/>
              </w:rPr>
              <w:t>24.05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left="60"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CC39F3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67</w:t>
            </w:r>
          </w:p>
        </w:tc>
        <w:tc>
          <w:tcPr>
            <w:tcW w:w="45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Повто</w:t>
            </w:r>
            <w:r w:rsidRPr="00554965">
              <w:rPr>
                <w:rStyle w:val="11"/>
                <w:sz w:val="24"/>
                <w:szCs w:val="24"/>
              </w:rPr>
              <w:softHyphen/>
              <w:t xml:space="preserve">рение по темам «Векторы. </w:t>
            </w:r>
            <w:r w:rsidRPr="00554965">
              <w:rPr>
                <w:rStyle w:val="11"/>
                <w:sz w:val="24"/>
                <w:szCs w:val="24"/>
              </w:rPr>
              <w:lastRenderedPageBreak/>
              <w:t>Метод ко</w:t>
            </w:r>
            <w:r w:rsidRPr="00554965">
              <w:rPr>
                <w:rStyle w:val="11"/>
                <w:sz w:val="24"/>
                <w:szCs w:val="24"/>
              </w:rPr>
              <w:softHyphen/>
              <w:t>ординат», «Движе</w:t>
            </w:r>
            <w:r w:rsidRPr="00554965">
              <w:rPr>
                <w:rStyle w:val="11"/>
                <w:sz w:val="24"/>
                <w:szCs w:val="24"/>
              </w:rPr>
              <w:softHyphen/>
              <w:t>ние»</w:t>
            </w:r>
          </w:p>
        </w:tc>
        <w:tc>
          <w:tcPr>
            <w:tcW w:w="38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Урок повто</w:t>
            </w:r>
            <w:r w:rsidRPr="00554965">
              <w:rPr>
                <w:rStyle w:val="11"/>
                <w:sz w:val="24"/>
                <w:szCs w:val="24"/>
              </w:rPr>
              <w:softHyphen/>
              <w:t xml:space="preserve">рения и </w:t>
            </w:r>
            <w:r w:rsidRPr="00554965">
              <w:rPr>
                <w:rStyle w:val="11"/>
                <w:sz w:val="24"/>
                <w:szCs w:val="24"/>
              </w:rPr>
              <w:lastRenderedPageBreak/>
              <w:t>обоб</w:t>
            </w:r>
            <w:r w:rsidRPr="00554965">
              <w:rPr>
                <w:rStyle w:val="11"/>
                <w:sz w:val="24"/>
                <w:szCs w:val="24"/>
              </w:rPr>
              <w:softHyphen/>
              <w:t>щения</w:t>
            </w:r>
          </w:p>
        </w:tc>
        <w:tc>
          <w:tcPr>
            <w:tcW w:w="849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Систематизация теоре</w:t>
            </w:r>
            <w:r w:rsidRPr="00554965">
              <w:rPr>
                <w:rStyle w:val="11"/>
                <w:sz w:val="24"/>
                <w:szCs w:val="24"/>
              </w:rPr>
              <w:softHyphen/>
              <w:t xml:space="preserve">тических знаний по теме урока. </w:t>
            </w:r>
            <w:r w:rsidRPr="00554965">
              <w:rPr>
                <w:rStyle w:val="11"/>
                <w:sz w:val="24"/>
                <w:szCs w:val="24"/>
              </w:rPr>
              <w:lastRenderedPageBreak/>
              <w:t>Совершенство</w:t>
            </w:r>
            <w:r w:rsidRPr="00554965">
              <w:rPr>
                <w:rStyle w:val="11"/>
                <w:sz w:val="24"/>
                <w:szCs w:val="24"/>
              </w:rPr>
              <w:softHyphen/>
              <w:t>вание навыков решения задач</w:t>
            </w:r>
          </w:p>
        </w:tc>
        <w:tc>
          <w:tcPr>
            <w:tcW w:w="950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lastRenderedPageBreak/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определения сло</w:t>
            </w:r>
            <w:r w:rsidRPr="00554965">
              <w:rPr>
                <w:rStyle w:val="11"/>
                <w:sz w:val="24"/>
                <w:szCs w:val="24"/>
              </w:rPr>
              <w:softHyphen/>
              <w:t>жения и вычитания век</w:t>
            </w:r>
            <w:r w:rsidRPr="00554965">
              <w:rPr>
                <w:rStyle w:val="11"/>
                <w:sz w:val="24"/>
                <w:szCs w:val="24"/>
              </w:rPr>
              <w:softHyphen/>
              <w:t xml:space="preserve">торов, умножения вектора </w:t>
            </w:r>
            <w:r w:rsidRPr="00554965">
              <w:rPr>
                <w:rStyle w:val="11"/>
                <w:sz w:val="24"/>
                <w:szCs w:val="24"/>
              </w:rPr>
              <w:lastRenderedPageBreak/>
              <w:t>на число; свойства действий над векторами; понятие координат вектора; правила действий над векторами с заданными координатами; формулы для нахождения, координат середины отрез</w:t>
            </w:r>
            <w:r w:rsidRPr="00554965">
              <w:rPr>
                <w:rStyle w:val="11"/>
                <w:sz w:val="24"/>
                <w:szCs w:val="24"/>
              </w:rPr>
              <w:softHyphen/>
              <w:t>ка, длины вектора по его координатам, расстояния между двумя точками; урав</w:t>
            </w:r>
            <w:r w:rsidRPr="00554965">
              <w:rPr>
                <w:rStyle w:val="11"/>
                <w:sz w:val="24"/>
                <w:szCs w:val="24"/>
              </w:rPr>
              <w:softHyphen/>
              <w:t>нения окружности и пря</w:t>
            </w:r>
            <w:r w:rsidRPr="00554965">
              <w:rPr>
                <w:rStyle w:val="11"/>
                <w:sz w:val="24"/>
                <w:szCs w:val="24"/>
              </w:rPr>
              <w:softHyphen/>
              <w:t>мой.</w:t>
            </w:r>
          </w:p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применять векторы к решению геометрических задач; выполнять действия над векторами; решать про</w:t>
            </w:r>
            <w:r w:rsidRPr="00554965">
              <w:rPr>
                <w:rStyle w:val="11"/>
                <w:sz w:val="24"/>
                <w:szCs w:val="24"/>
              </w:rPr>
              <w:softHyphen/>
              <w:t>стейшие задачи методом координат</w:t>
            </w:r>
          </w:p>
        </w:tc>
        <w:tc>
          <w:tcPr>
            <w:tcW w:w="801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Самостоя</w:t>
            </w:r>
            <w:r w:rsidRPr="00554965">
              <w:rPr>
                <w:rStyle w:val="11"/>
                <w:sz w:val="24"/>
                <w:szCs w:val="24"/>
              </w:rPr>
              <w:softHyphen/>
              <w:t>тельное ре</w:t>
            </w:r>
            <w:r w:rsidRPr="00554965">
              <w:rPr>
                <w:rStyle w:val="11"/>
                <w:sz w:val="24"/>
                <w:szCs w:val="24"/>
              </w:rPr>
              <w:softHyphen/>
              <w:t>шение задач</w:t>
            </w:r>
          </w:p>
        </w:tc>
        <w:tc>
          <w:tcPr>
            <w:tcW w:w="768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Задачи на по</w:t>
            </w:r>
            <w:r w:rsidRPr="00554965">
              <w:rPr>
                <w:rStyle w:val="11"/>
                <w:sz w:val="24"/>
                <w:szCs w:val="24"/>
              </w:rPr>
              <w:softHyphen/>
              <w:t>вторение из дидактиче</w:t>
            </w:r>
            <w:r w:rsidRPr="00554965">
              <w:rPr>
                <w:rStyle w:val="11"/>
                <w:sz w:val="24"/>
                <w:szCs w:val="24"/>
              </w:rPr>
              <w:softHyphen/>
              <w:t>ских мате</w:t>
            </w:r>
            <w:r w:rsidRPr="00554965">
              <w:rPr>
                <w:rStyle w:val="11"/>
                <w:sz w:val="24"/>
                <w:szCs w:val="24"/>
              </w:rPr>
              <w:softHyphen/>
              <w:t>риалов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left="60" w:firstLine="0"/>
              <w:jc w:val="center"/>
              <w:rPr>
                <w:rStyle w:val="11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left="60"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CC39F3" w:rsidRPr="00554965" w:rsidTr="0097639E">
        <w:trPr>
          <w:trHeight w:val="340"/>
        </w:trPr>
        <w:tc>
          <w:tcPr>
            <w:tcW w:w="182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lastRenderedPageBreak/>
              <w:t>68</w:t>
            </w:r>
          </w:p>
        </w:tc>
        <w:tc>
          <w:tcPr>
            <w:tcW w:w="45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8"/>
                <w:sz w:val="24"/>
                <w:szCs w:val="24"/>
              </w:rPr>
              <w:t>Контроль</w:t>
            </w:r>
            <w:r w:rsidRPr="00554965">
              <w:rPr>
                <w:rStyle w:val="a8"/>
                <w:sz w:val="24"/>
                <w:szCs w:val="24"/>
              </w:rPr>
              <w:softHyphen/>
              <w:t>ная рабо</w:t>
            </w:r>
            <w:r w:rsidRPr="00554965">
              <w:rPr>
                <w:rStyle w:val="a8"/>
                <w:sz w:val="24"/>
                <w:szCs w:val="24"/>
              </w:rPr>
              <w:softHyphen/>
              <w:t>та 6(ито</w:t>
            </w:r>
            <w:r w:rsidRPr="00554965">
              <w:rPr>
                <w:rStyle w:val="a8"/>
                <w:sz w:val="24"/>
                <w:szCs w:val="24"/>
              </w:rPr>
              <w:softHyphen/>
              <w:t>говая)</w:t>
            </w:r>
          </w:p>
        </w:tc>
        <w:tc>
          <w:tcPr>
            <w:tcW w:w="383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Урок конт</w:t>
            </w:r>
            <w:r w:rsidRPr="00554965">
              <w:rPr>
                <w:rStyle w:val="11"/>
                <w:sz w:val="24"/>
                <w:szCs w:val="24"/>
              </w:rPr>
              <w:softHyphen/>
              <w:t>роля ЗУН учащих</w:t>
            </w:r>
            <w:r w:rsidRPr="00554965">
              <w:rPr>
                <w:rStyle w:val="11"/>
                <w:sz w:val="24"/>
                <w:szCs w:val="24"/>
              </w:rPr>
              <w:softHyphen/>
              <w:t>ся</w:t>
            </w:r>
          </w:p>
        </w:tc>
        <w:tc>
          <w:tcPr>
            <w:tcW w:w="849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Проверка знаний, уме</w:t>
            </w:r>
            <w:r w:rsidRPr="00554965">
              <w:rPr>
                <w:rStyle w:val="11"/>
                <w:sz w:val="24"/>
                <w:szCs w:val="24"/>
              </w:rPr>
              <w:softHyphen/>
              <w:t>ний, навыков по курсу геометрии за 7—9 классы</w:t>
            </w:r>
          </w:p>
        </w:tc>
        <w:tc>
          <w:tcPr>
            <w:tcW w:w="950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Знать:</w:t>
            </w:r>
            <w:r w:rsidRPr="00554965">
              <w:rPr>
                <w:rStyle w:val="11"/>
                <w:sz w:val="24"/>
                <w:szCs w:val="24"/>
              </w:rPr>
              <w:t xml:space="preserve"> основной теорети</w:t>
            </w:r>
            <w:r w:rsidRPr="00554965">
              <w:rPr>
                <w:rStyle w:val="11"/>
                <w:sz w:val="24"/>
                <w:szCs w:val="24"/>
              </w:rPr>
              <w:softHyphen/>
              <w:t>ческий материал за курс планиметрии по программе для общеобразовательных школ.</w:t>
            </w:r>
          </w:p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a9"/>
                <w:sz w:val="24"/>
                <w:szCs w:val="24"/>
              </w:rPr>
              <w:t>Уметь:</w:t>
            </w:r>
            <w:r w:rsidRPr="00554965">
              <w:rPr>
                <w:rStyle w:val="11"/>
                <w:sz w:val="24"/>
                <w:szCs w:val="24"/>
              </w:rPr>
              <w:t xml:space="preserve"> решать задачи по программе</w:t>
            </w:r>
          </w:p>
        </w:tc>
        <w:tc>
          <w:tcPr>
            <w:tcW w:w="801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Конт</w:t>
            </w:r>
            <w:r w:rsidRPr="00554965">
              <w:rPr>
                <w:rStyle w:val="11"/>
                <w:sz w:val="24"/>
                <w:szCs w:val="24"/>
              </w:rPr>
              <w:softHyphen/>
              <w:t>рольный тест</w:t>
            </w:r>
          </w:p>
        </w:tc>
        <w:tc>
          <w:tcPr>
            <w:tcW w:w="768" w:type="pct"/>
            <w:shd w:val="clear" w:color="auto" w:fill="FFFFFF"/>
          </w:tcPr>
          <w:p w:rsidR="00CC39F3" w:rsidRPr="00554965" w:rsidRDefault="00CC39F3" w:rsidP="00554965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4965">
              <w:rPr>
                <w:rStyle w:val="11"/>
                <w:sz w:val="24"/>
                <w:szCs w:val="24"/>
              </w:rPr>
              <w:t>Задания нет</w:t>
            </w: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CC39F3" w:rsidRPr="00554965" w:rsidRDefault="00CC39F3" w:rsidP="0031027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</w:tc>
      </w:tr>
    </w:tbl>
    <w:p w:rsidR="0048336E" w:rsidRPr="00554965" w:rsidRDefault="0048336E" w:rsidP="00554965">
      <w:pPr>
        <w:spacing w:line="276" w:lineRule="auto"/>
        <w:rPr>
          <w:rFonts w:ascii="Times New Roman" w:hAnsi="Times New Roman" w:cs="Times New Roman"/>
        </w:rPr>
      </w:pPr>
    </w:p>
    <w:sectPr w:rsidR="0048336E" w:rsidRPr="00554965" w:rsidSect="001043B4">
      <w:pgSz w:w="16838" w:h="11909" w:orient="landscape"/>
      <w:pgMar w:top="1418" w:right="567" w:bottom="1418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E91" w:rsidRDefault="005F2E91" w:rsidP="0048336E">
      <w:r>
        <w:separator/>
      </w:r>
    </w:p>
  </w:endnote>
  <w:endnote w:type="continuationSeparator" w:id="0">
    <w:p w:rsidR="005F2E91" w:rsidRDefault="005F2E91" w:rsidP="00483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E91" w:rsidRDefault="005F2E91">
      <w:r>
        <w:separator/>
      </w:r>
    </w:p>
  </w:footnote>
  <w:footnote w:type="continuationSeparator" w:id="0">
    <w:p w:rsidR="005F2E91" w:rsidRDefault="005F2E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4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/>
      </w:rPr>
    </w:lvl>
  </w:abstractNum>
  <w:abstractNum w:abstractNumId="9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95F3279"/>
    <w:multiLevelType w:val="hybridMultilevel"/>
    <w:tmpl w:val="80FE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BF6483"/>
    <w:multiLevelType w:val="multilevel"/>
    <w:tmpl w:val="6A34C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6150A1"/>
    <w:multiLevelType w:val="hybridMultilevel"/>
    <w:tmpl w:val="E8A00644"/>
    <w:lvl w:ilvl="0" w:tplc="88B63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7C6823"/>
    <w:multiLevelType w:val="hybridMultilevel"/>
    <w:tmpl w:val="C302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D1B85"/>
    <w:multiLevelType w:val="multilevel"/>
    <w:tmpl w:val="D47E7A18"/>
    <w:lvl w:ilvl="0">
      <w:start w:val="5"/>
      <w:numFmt w:val="decimal"/>
      <w:lvlText w:val="(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4C3F5D"/>
    <w:multiLevelType w:val="multilevel"/>
    <w:tmpl w:val="150CE31C"/>
    <w:lvl w:ilvl="0">
      <w:start w:val="11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835FE1"/>
    <w:multiLevelType w:val="multilevel"/>
    <w:tmpl w:val="0212CF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4F57C9"/>
    <w:multiLevelType w:val="hybridMultilevel"/>
    <w:tmpl w:val="FED6E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67031"/>
    <w:multiLevelType w:val="hybridMultilevel"/>
    <w:tmpl w:val="80FE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3404A"/>
    <w:multiLevelType w:val="multilevel"/>
    <w:tmpl w:val="466E4E5A"/>
    <w:lvl w:ilvl="0">
      <w:start w:val="5"/>
      <w:numFmt w:val="decimal"/>
      <w:lvlText w:val="(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E152E7"/>
    <w:multiLevelType w:val="hybridMultilevel"/>
    <w:tmpl w:val="5804F2F6"/>
    <w:lvl w:ilvl="0" w:tplc="041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1">
    <w:nsid w:val="6C0B2595"/>
    <w:multiLevelType w:val="hybridMultilevel"/>
    <w:tmpl w:val="6B365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6D6D18"/>
    <w:multiLevelType w:val="hybridMultilevel"/>
    <w:tmpl w:val="F552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9"/>
  </w:num>
  <w:num w:numId="4">
    <w:abstractNumId w:val="14"/>
  </w:num>
  <w:num w:numId="5">
    <w:abstractNumId w:val="15"/>
  </w:num>
  <w:num w:numId="6">
    <w:abstractNumId w:val="0"/>
  </w:num>
  <w:num w:numId="7">
    <w:abstractNumId w:val="12"/>
  </w:num>
  <w:num w:numId="8">
    <w:abstractNumId w:val="22"/>
  </w:num>
  <w:num w:numId="9">
    <w:abstractNumId w:val="13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7"/>
  </w:num>
  <w:num w:numId="20">
    <w:abstractNumId w:val="18"/>
  </w:num>
  <w:num w:numId="21">
    <w:abstractNumId w:val="20"/>
  </w:num>
  <w:num w:numId="22">
    <w:abstractNumId w:val="2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8336E"/>
    <w:rsid w:val="000E5D60"/>
    <w:rsid w:val="001043B4"/>
    <w:rsid w:val="001473DA"/>
    <w:rsid w:val="001644F5"/>
    <w:rsid w:val="001831F8"/>
    <w:rsid w:val="00200192"/>
    <w:rsid w:val="00243090"/>
    <w:rsid w:val="00310277"/>
    <w:rsid w:val="00345D99"/>
    <w:rsid w:val="004511CA"/>
    <w:rsid w:val="0048336E"/>
    <w:rsid w:val="00554965"/>
    <w:rsid w:val="005727E6"/>
    <w:rsid w:val="005E7183"/>
    <w:rsid w:val="005E7269"/>
    <w:rsid w:val="005F2E91"/>
    <w:rsid w:val="006A3746"/>
    <w:rsid w:val="006E113C"/>
    <w:rsid w:val="007B1D6C"/>
    <w:rsid w:val="008F1475"/>
    <w:rsid w:val="0091166E"/>
    <w:rsid w:val="009566F7"/>
    <w:rsid w:val="0097639E"/>
    <w:rsid w:val="009D26F0"/>
    <w:rsid w:val="00A53DE9"/>
    <w:rsid w:val="00A761C5"/>
    <w:rsid w:val="00A87691"/>
    <w:rsid w:val="00B7337A"/>
    <w:rsid w:val="00B85183"/>
    <w:rsid w:val="00CB580D"/>
    <w:rsid w:val="00CC39F3"/>
    <w:rsid w:val="00D626F3"/>
    <w:rsid w:val="00E840AC"/>
    <w:rsid w:val="00EA6156"/>
    <w:rsid w:val="00F75923"/>
    <w:rsid w:val="00FF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33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336E"/>
    <w:rPr>
      <w:color w:val="353535"/>
      <w:u w:val="single"/>
    </w:rPr>
  </w:style>
  <w:style w:type="character" w:customStyle="1" w:styleId="1">
    <w:name w:val="Заголовок №1_"/>
    <w:basedOn w:val="a0"/>
    <w:link w:val="10"/>
    <w:rsid w:val="0048336E"/>
    <w:rPr>
      <w:rFonts w:ascii="Tahoma" w:eastAsia="Tahoma" w:hAnsi="Tahoma" w:cs="Tahoma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sid w:val="0048336E"/>
    <w:rPr>
      <w:rFonts w:ascii="Arial" w:eastAsia="Arial" w:hAnsi="Arial" w:cs="Arial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4">
    <w:name w:val="Заголовок №4_"/>
    <w:basedOn w:val="a0"/>
    <w:link w:val="40"/>
    <w:rsid w:val="004833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sid w:val="004833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5pt0pt">
    <w:name w:val="Основной текст + 10;5 pt;Полужирный;Интервал 0 pt"/>
    <w:basedOn w:val="a4"/>
    <w:rsid w:val="0048336E"/>
    <w:rPr>
      <w:b/>
      <w:bCs/>
      <w:color w:val="000000"/>
      <w:spacing w:val="-10"/>
      <w:w w:val="100"/>
      <w:position w:val="0"/>
      <w:sz w:val="21"/>
      <w:szCs w:val="21"/>
      <w:lang w:val="ru-RU"/>
    </w:rPr>
  </w:style>
  <w:style w:type="character" w:customStyle="1" w:styleId="a5">
    <w:name w:val="Основной текст + Курсив"/>
    <w:basedOn w:val="a4"/>
    <w:rsid w:val="0048336E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Полужирный"/>
    <w:basedOn w:val="a4"/>
    <w:rsid w:val="0048336E"/>
    <w:rPr>
      <w:b/>
      <w:bCs/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 (2)_"/>
    <w:basedOn w:val="a0"/>
    <w:link w:val="23"/>
    <w:rsid w:val="004833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4833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a7">
    <w:name w:val="Основной текст + Курсив"/>
    <w:basedOn w:val="a4"/>
    <w:rsid w:val="0048336E"/>
    <w:rPr>
      <w:i/>
      <w:iCs/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 + Полужирный"/>
    <w:basedOn w:val="a4"/>
    <w:rsid w:val="0048336E"/>
    <w:rPr>
      <w:b/>
      <w:b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4"/>
    <w:rsid w:val="0048336E"/>
    <w:rPr>
      <w:color w:val="000000"/>
      <w:spacing w:val="0"/>
      <w:w w:val="100"/>
      <w:position w:val="0"/>
      <w:lang w:val="ru-RU"/>
    </w:rPr>
  </w:style>
  <w:style w:type="character" w:customStyle="1" w:styleId="a9">
    <w:name w:val="Основной текст + Курсив"/>
    <w:basedOn w:val="a4"/>
    <w:rsid w:val="0048336E"/>
    <w:rPr>
      <w:i/>
      <w:iCs/>
      <w:color w:val="000000"/>
      <w:spacing w:val="0"/>
      <w:w w:val="100"/>
      <w:position w:val="0"/>
      <w:lang w:val="ru-RU"/>
    </w:rPr>
  </w:style>
  <w:style w:type="character" w:customStyle="1" w:styleId="7pt">
    <w:name w:val="Основной текст + 7 pt"/>
    <w:basedOn w:val="a4"/>
    <w:rsid w:val="0048336E"/>
    <w:rPr>
      <w:color w:val="000000"/>
      <w:spacing w:val="0"/>
      <w:w w:val="100"/>
      <w:position w:val="0"/>
      <w:sz w:val="14"/>
      <w:szCs w:val="14"/>
      <w:lang w:val="ru-RU"/>
    </w:rPr>
  </w:style>
  <w:style w:type="paragraph" w:customStyle="1" w:styleId="10">
    <w:name w:val="Заголовок №1"/>
    <w:basedOn w:val="a"/>
    <w:link w:val="1"/>
    <w:rsid w:val="0048336E"/>
    <w:pPr>
      <w:shd w:val="clear" w:color="auto" w:fill="FFFFFF"/>
      <w:spacing w:after="1380" w:line="0" w:lineRule="atLeast"/>
      <w:jc w:val="center"/>
      <w:outlineLvl w:val="0"/>
    </w:pPr>
    <w:rPr>
      <w:rFonts w:ascii="Tahoma" w:eastAsia="Tahoma" w:hAnsi="Tahoma" w:cs="Tahoma"/>
      <w:b/>
      <w:bCs/>
      <w:sz w:val="40"/>
      <w:szCs w:val="40"/>
    </w:rPr>
  </w:style>
  <w:style w:type="paragraph" w:customStyle="1" w:styleId="20">
    <w:name w:val="Заголовок №2"/>
    <w:basedOn w:val="a"/>
    <w:link w:val="2"/>
    <w:rsid w:val="0048336E"/>
    <w:pPr>
      <w:shd w:val="clear" w:color="auto" w:fill="FFFFFF"/>
      <w:spacing w:before="1380" w:line="0" w:lineRule="atLeast"/>
      <w:jc w:val="center"/>
      <w:outlineLvl w:val="1"/>
    </w:pPr>
    <w:rPr>
      <w:rFonts w:ascii="Arial" w:eastAsia="Arial" w:hAnsi="Arial" w:cs="Arial"/>
      <w:b/>
      <w:bCs/>
      <w:sz w:val="29"/>
      <w:szCs w:val="29"/>
    </w:rPr>
  </w:style>
  <w:style w:type="paragraph" w:customStyle="1" w:styleId="40">
    <w:name w:val="Заголовок №4"/>
    <w:basedOn w:val="a"/>
    <w:link w:val="4"/>
    <w:rsid w:val="0048336E"/>
    <w:pPr>
      <w:shd w:val="clear" w:color="auto" w:fill="FFFFFF"/>
      <w:spacing w:line="231" w:lineRule="exact"/>
      <w:ind w:hanging="220"/>
      <w:jc w:val="center"/>
      <w:outlineLvl w:val="3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21">
    <w:name w:val="Основной текст2"/>
    <w:basedOn w:val="a"/>
    <w:link w:val="a4"/>
    <w:rsid w:val="0048336E"/>
    <w:pPr>
      <w:shd w:val="clear" w:color="auto" w:fill="FFFFFF"/>
      <w:spacing w:line="231" w:lineRule="exact"/>
      <w:ind w:hanging="2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Основной текст (2)"/>
    <w:basedOn w:val="a"/>
    <w:link w:val="22"/>
    <w:rsid w:val="0048336E"/>
    <w:pPr>
      <w:shd w:val="clear" w:color="auto" w:fill="FFFFFF"/>
      <w:spacing w:line="231" w:lineRule="exact"/>
      <w:ind w:hanging="22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48336E"/>
    <w:pPr>
      <w:shd w:val="clear" w:color="auto" w:fill="FFFFFF"/>
      <w:spacing w:line="231" w:lineRule="exact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character" w:styleId="aa">
    <w:name w:val="Placeholder Text"/>
    <w:basedOn w:val="a0"/>
    <w:uiPriority w:val="99"/>
    <w:semiHidden/>
    <w:rsid w:val="007B1D6C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7B1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1D6C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D62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EA6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51671-6941-43BA-A8FA-9AF4BBCC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35</Pages>
  <Words>7707</Words>
  <Characters>43935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2018-04-07T03:44:00Z</cp:lastPrinted>
  <dcterms:created xsi:type="dcterms:W3CDTF">2018-04-06T09:57:00Z</dcterms:created>
  <dcterms:modified xsi:type="dcterms:W3CDTF">2018-04-07T05:58:00Z</dcterms:modified>
</cp:coreProperties>
</file>